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F3" w:rsidRDefault="000D50F3" w:rsidP="00177357">
      <w:pPr>
        <w:ind w:left="-676" w:firstLine="676"/>
        <w:jc w:val="right"/>
      </w:pPr>
    </w:p>
    <w:p w:rsidR="000D50F3" w:rsidRDefault="009E6D79" w:rsidP="000D50F3">
      <w:pPr>
        <w:pStyle w:val="af1"/>
        <w:ind w:left="284" w:hanging="284"/>
        <w:rPr>
          <w:b w:val="0"/>
          <w:bCs w:val="0"/>
          <w:sz w:val="28"/>
          <w:szCs w:val="28"/>
          <w:lang w:eastAsia="ar-SA"/>
        </w:rPr>
      </w:pPr>
      <w:r w:rsidRPr="009E6D7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500" type="#_x0000_t75" alt="герб района" style="position:absolute;left:0;text-align:left;margin-left:205.95pt;margin-top:3.2pt;width:47.25pt;height:51pt;z-index:25167257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insetpen="t">
            <v:imagedata r:id="rId8" o:title="герб района"/>
          </v:shape>
        </w:pict>
      </w:r>
    </w:p>
    <w:p w:rsidR="000D50F3" w:rsidRDefault="000D50F3" w:rsidP="000D50F3">
      <w:pPr>
        <w:pStyle w:val="af1"/>
        <w:ind w:left="284" w:hanging="284"/>
        <w:rPr>
          <w:b w:val="0"/>
          <w:bCs w:val="0"/>
          <w:sz w:val="28"/>
          <w:szCs w:val="28"/>
          <w:lang w:eastAsia="ar-SA"/>
        </w:rPr>
      </w:pPr>
    </w:p>
    <w:p w:rsidR="000D50F3" w:rsidRDefault="000D50F3" w:rsidP="000D50F3">
      <w:pPr>
        <w:pStyle w:val="af1"/>
        <w:ind w:left="284" w:hanging="284"/>
        <w:rPr>
          <w:b w:val="0"/>
          <w:bCs w:val="0"/>
          <w:sz w:val="28"/>
          <w:szCs w:val="28"/>
          <w:lang w:eastAsia="ar-SA"/>
        </w:rPr>
      </w:pPr>
    </w:p>
    <w:p w:rsidR="000D50F3" w:rsidRDefault="000D50F3" w:rsidP="000D50F3">
      <w:pPr>
        <w:pStyle w:val="af1"/>
        <w:ind w:left="284" w:hanging="284"/>
        <w:rPr>
          <w:b w:val="0"/>
          <w:bCs w:val="0"/>
          <w:sz w:val="28"/>
          <w:szCs w:val="28"/>
          <w:lang w:eastAsia="ar-SA"/>
        </w:rPr>
      </w:pPr>
    </w:p>
    <w:p w:rsidR="000D50F3" w:rsidRPr="00035CD5" w:rsidRDefault="000D50F3" w:rsidP="000D50F3">
      <w:pPr>
        <w:pStyle w:val="af1"/>
        <w:ind w:left="284" w:hanging="284"/>
        <w:rPr>
          <w:b w:val="0"/>
          <w:bCs w:val="0"/>
          <w:sz w:val="28"/>
          <w:szCs w:val="28"/>
          <w:lang w:eastAsia="ar-SA"/>
        </w:rPr>
      </w:pPr>
      <w:r w:rsidRPr="00035CD5">
        <w:rPr>
          <w:b w:val="0"/>
          <w:bCs w:val="0"/>
          <w:sz w:val="28"/>
          <w:szCs w:val="28"/>
          <w:lang w:eastAsia="ar-SA"/>
        </w:rPr>
        <w:t>Российская Федерация</w:t>
      </w:r>
    </w:p>
    <w:p w:rsidR="000D50F3" w:rsidRPr="00035CD5" w:rsidRDefault="000D50F3" w:rsidP="000D50F3">
      <w:pPr>
        <w:ind w:left="284" w:hanging="284"/>
        <w:jc w:val="center"/>
        <w:rPr>
          <w:sz w:val="28"/>
          <w:szCs w:val="28"/>
        </w:rPr>
      </w:pPr>
      <w:r w:rsidRPr="00035CD5">
        <w:rPr>
          <w:sz w:val="28"/>
          <w:szCs w:val="28"/>
        </w:rPr>
        <w:t>Иркутская область</w:t>
      </w:r>
    </w:p>
    <w:p w:rsidR="000D50F3" w:rsidRPr="00035CD5" w:rsidRDefault="000D50F3" w:rsidP="000D50F3">
      <w:pPr>
        <w:ind w:left="284" w:hanging="284"/>
        <w:jc w:val="center"/>
        <w:rPr>
          <w:sz w:val="28"/>
          <w:szCs w:val="28"/>
        </w:rPr>
      </w:pPr>
      <w:proofErr w:type="spellStart"/>
      <w:r w:rsidRPr="00035CD5">
        <w:rPr>
          <w:sz w:val="28"/>
          <w:szCs w:val="28"/>
        </w:rPr>
        <w:t>Нижнеилимский</w:t>
      </w:r>
      <w:proofErr w:type="spellEnd"/>
      <w:r w:rsidRPr="00035CD5">
        <w:rPr>
          <w:sz w:val="28"/>
          <w:szCs w:val="28"/>
        </w:rPr>
        <w:t xml:space="preserve"> муниципальный район</w:t>
      </w:r>
    </w:p>
    <w:p w:rsidR="000D50F3" w:rsidRPr="00BE15A7" w:rsidRDefault="000D50F3" w:rsidP="000D50F3">
      <w:pPr>
        <w:pBdr>
          <w:bottom w:val="single" w:sz="12" w:space="1" w:color="auto"/>
        </w:pBdr>
        <w:ind w:left="284" w:hanging="284"/>
        <w:jc w:val="center"/>
        <w:rPr>
          <w:b/>
          <w:sz w:val="36"/>
          <w:szCs w:val="36"/>
        </w:rPr>
      </w:pPr>
      <w:r w:rsidRPr="00BE15A7">
        <w:rPr>
          <w:b/>
          <w:sz w:val="36"/>
          <w:szCs w:val="36"/>
        </w:rPr>
        <w:t>АДМИНИСТРАЦИЯ</w:t>
      </w:r>
    </w:p>
    <w:p w:rsidR="000D50F3" w:rsidRPr="00BE15A7" w:rsidRDefault="000D50F3" w:rsidP="000D50F3">
      <w:pPr>
        <w:pBdr>
          <w:bottom w:val="single" w:sz="12" w:space="1" w:color="auto"/>
        </w:pBdr>
        <w:ind w:left="284" w:hanging="284"/>
        <w:jc w:val="center"/>
        <w:rPr>
          <w:b/>
          <w:sz w:val="20"/>
          <w:szCs w:val="20"/>
        </w:rPr>
      </w:pPr>
    </w:p>
    <w:p w:rsidR="000D50F3" w:rsidRPr="00BE15A7" w:rsidRDefault="000D50F3" w:rsidP="000D50F3">
      <w:pPr>
        <w:ind w:left="284" w:hanging="284"/>
        <w:jc w:val="center"/>
        <w:rPr>
          <w:b/>
          <w:sz w:val="32"/>
          <w:szCs w:val="32"/>
        </w:rPr>
      </w:pPr>
      <w:r w:rsidRPr="00BE15A7">
        <w:rPr>
          <w:b/>
          <w:sz w:val="32"/>
          <w:szCs w:val="32"/>
        </w:rPr>
        <w:t>ПОСТАНОВЛЕНИЕ</w:t>
      </w:r>
    </w:p>
    <w:p w:rsidR="000D50F3" w:rsidRPr="00BE15A7" w:rsidRDefault="000D50F3" w:rsidP="000D50F3">
      <w:pPr>
        <w:ind w:left="284" w:hanging="284"/>
        <w:rPr>
          <w:sz w:val="20"/>
          <w:szCs w:val="20"/>
        </w:rPr>
      </w:pPr>
    </w:p>
    <w:p w:rsidR="000D50F3" w:rsidRPr="00555F31" w:rsidRDefault="00555F31" w:rsidP="000D50F3">
      <w:pPr>
        <w:ind w:left="284" w:hanging="284"/>
        <w:rPr>
          <w:b/>
          <w:sz w:val="28"/>
          <w:szCs w:val="28"/>
          <w:u w:val="single"/>
        </w:rPr>
      </w:pPr>
      <w:r w:rsidRPr="00555F31">
        <w:rPr>
          <w:b/>
          <w:sz w:val="28"/>
          <w:szCs w:val="28"/>
          <w:u w:val="single"/>
        </w:rPr>
        <w:t>От  03.07.2015 г.</w:t>
      </w:r>
      <w:r w:rsidR="000D50F3" w:rsidRPr="00555F31">
        <w:rPr>
          <w:b/>
          <w:sz w:val="28"/>
          <w:szCs w:val="28"/>
          <w:u w:val="single"/>
        </w:rPr>
        <w:t xml:space="preserve"> № </w:t>
      </w:r>
      <w:r w:rsidRPr="00555F31">
        <w:rPr>
          <w:b/>
          <w:sz w:val="28"/>
          <w:szCs w:val="28"/>
          <w:u w:val="single"/>
        </w:rPr>
        <w:t>845</w:t>
      </w:r>
    </w:p>
    <w:p w:rsidR="000D50F3" w:rsidRPr="00BE15A7" w:rsidRDefault="000D50F3" w:rsidP="000D50F3">
      <w:pPr>
        <w:ind w:left="284" w:hanging="284"/>
        <w:rPr>
          <w:sz w:val="28"/>
          <w:szCs w:val="28"/>
        </w:rPr>
      </w:pPr>
      <w:r w:rsidRPr="00BE15A7">
        <w:rPr>
          <w:sz w:val="28"/>
          <w:szCs w:val="28"/>
        </w:rPr>
        <w:t>г. Железногорск–Илимский</w:t>
      </w:r>
    </w:p>
    <w:p w:rsidR="000D50F3" w:rsidRDefault="000D50F3" w:rsidP="000D50F3">
      <w:pPr>
        <w:ind w:left="-360"/>
        <w:jc w:val="both"/>
        <w:rPr>
          <w:sz w:val="20"/>
          <w:szCs w:val="20"/>
        </w:rPr>
      </w:pPr>
    </w:p>
    <w:p w:rsidR="000D50F3" w:rsidRDefault="000D50F3" w:rsidP="000D50F3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Pr="002F1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</w:t>
      </w:r>
    </w:p>
    <w:p w:rsidR="000D50F3" w:rsidRDefault="000D50F3" w:rsidP="000D50F3">
      <w:pPr>
        <w:rPr>
          <w:bCs/>
          <w:sz w:val="28"/>
          <w:szCs w:val="28"/>
        </w:rPr>
      </w:pPr>
      <w:r>
        <w:rPr>
          <w:sz w:val="28"/>
          <w:szCs w:val="28"/>
        </w:rPr>
        <w:t>регламент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</w:t>
      </w:r>
    </w:p>
    <w:p w:rsidR="000D50F3" w:rsidRDefault="000D50F3" w:rsidP="000D50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по предоставлению </w:t>
      </w:r>
    </w:p>
    <w:p w:rsidR="000D50F3" w:rsidRDefault="000D50F3" w:rsidP="000D50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</w:t>
      </w:r>
      <w:r w:rsidRPr="00254B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Предоставление сведений </w:t>
      </w:r>
    </w:p>
    <w:p w:rsidR="000D50F3" w:rsidRDefault="000D50F3" w:rsidP="000D50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информационной системы обеспечения </w:t>
      </w:r>
    </w:p>
    <w:p w:rsidR="000D50F3" w:rsidRPr="00E55D27" w:rsidRDefault="000D50F3" w:rsidP="000D50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градостроительной деятельности</w:t>
      </w:r>
      <w:r w:rsidRPr="00254B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D50F3" w:rsidRDefault="000D50F3" w:rsidP="000D50F3">
      <w:pPr>
        <w:jc w:val="both"/>
        <w:rPr>
          <w:sz w:val="28"/>
          <w:szCs w:val="28"/>
        </w:rPr>
      </w:pPr>
    </w:p>
    <w:p w:rsidR="000D50F3" w:rsidRDefault="000D50F3" w:rsidP="000D50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4BCD">
        <w:rPr>
          <w:sz w:val="28"/>
          <w:szCs w:val="28"/>
        </w:rPr>
        <w:t xml:space="preserve"> </w:t>
      </w:r>
      <w:proofErr w:type="gramStart"/>
      <w:r w:rsidRPr="00254BCD">
        <w:rPr>
          <w:sz w:val="28"/>
          <w:szCs w:val="28"/>
        </w:rPr>
        <w:t>В целях повышения доступности и качества предоставления муниципальной услуги по</w:t>
      </w:r>
      <w:r>
        <w:rPr>
          <w:bCs/>
          <w:sz w:val="28"/>
          <w:szCs w:val="28"/>
        </w:rPr>
        <w:t xml:space="preserve"> предоставлению сведений</w:t>
      </w:r>
      <w:r w:rsidRPr="00254B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 информационной системы обеспечения градостроительной деятельности администрации </w:t>
      </w:r>
      <w:r w:rsidRPr="00254BCD">
        <w:rPr>
          <w:sz w:val="28"/>
          <w:szCs w:val="28"/>
        </w:rPr>
        <w:t xml:space="preserve"> </w:t>
      </w:r>
      <w:proofErr w:type="spellStart"/>
      <w:r w:rsidRPr="00254BCD">
        <w:rPr>
          <w:sz w:val="28"/>
          <w:szCs w:val="28"/>
        </w:rPr>
        <w:t>Нижнеилимского</w:t>
      </w:r>
      <w:proofErr w:type="spellEnd"/>
      <w:r w:rsidRPr="00254BCD">
        <w:rPr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 xml:space="preserve">, </w:t>
      </w:r>
      <w:r w:rsidRPr="00254BCD">
        <w:rPr>
          <w:sz w:val="28"/>
          <w:szCs w:val="28"/>
        </w:rPr>
        <w:t xml:space="preserve">руководствуясь  Федеральным законом от 06.10.2003 </w:t>
      </w:r>
      <w:hyperlink r:id="rId9" w:history="1">
        <w:r w:rsidRPr="00254BCD">
          <w:rPr>
            <w:sz w:val="28"/>
            <w:szCs w:val="28"/>
          </w:rPr>
          <w:t>N 131-ФЗ</w:t>
        </w:r>
      </w:hyperlink>
      <w:r w:rsidRPr="00254B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4BC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54BCD">
        <w:rPr>
          <w:sz w:val="28"/>
          <w:szCs w:val="28"/>
        </w:rPr>
        <w:t xml:space="preserve">,  Федеральным законом от 27.07.2010 </w:t>
      </w:r>
      <w:hyperlink r:id="rId10" w:history="1">
        <w:r w:rsidRPr="00254BCD">
          <w:rPr>
            <w:sz w:val="28"/>
            <w:szCs w:val="28"/>
          </w:rPr>
          <w:t>N 210-ФЗ</w:t>
        </w:r>
      </w:hyperlink>
      <w:r>
        <w:rPr>
          <w:sz w:val="28"/>
          <w:szCs w:val="28"/>
        </w:rPr>
        <w:t xml:space="preserve"> «</w:t>
      </w:r>
      <w:r w:rsidRPr="00254BC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254BCD">
        <w:rPr>
          <w:sz w:val="28"/>
          <w:szCs w:val="28"/>
        </w:rPr>
        <w:t xml:space="preserve">, постановлением администрации </w:t>
      </w:r>
      <w:proofErr w:type="spellStart"/>
      <w:r w:rsidRPr="00254BCD">
        <w:rPr>
          <w:sz w:val="28"/>
          <w:szCs w:val="28"/>
        </w:rPr>
        <w:t>Нижнеилимского</w:t>
      </w:r>
      <w:proofErr w:type="spellEnd"/>
      <w:r w:rsidRPr="00254BCD">
        <w:rPr>
          <w:sz w:val="28"/>
          <w:szCs w:val="28"/>
        </w:rPr>
        <w:t xml:space="preserve"> муниципального района № 147 от 16.02.2012г</w:t>
      </w:r>
      <w:proofErr w:type="gramEnd"/>
      <w:r w:rsidRPr="00254BCD">
        <w:rPr>
          <w:sz w:val="28"/>
          <w:szCs w:val="28"/>
        </w:rPr>
        <w:t xml:space="preserve">. «Об административных регламентах исполнения муниципальных функций и предоставления муниципальных услуг органов администрации </w:t>
      </w:r>
      <w:proofErr w:type="spellStart"/>
      <w:r w:rsidRPr="00254BCD">
        <w:rPr>
          <w:sz w:val="28"/>
          <w:szCs w:val="28"/>
        </w:rPr>
        <w:t>Нижнеилимского</w:t>
      </w:r>
      <w:proofErr w:type="spellEnd"/>
      <w:r w:rsidRPr="00254BCD">
        <w:rPr>
          <w:sz w:val="28"/>
          <w:szCs w:val="28"/>
        </w:rPr>
        <w:t xml:space="preserve"> муниципального района», Уставом муниципального образования «</w:t>
      </w:r>
      <w:proofErr w:type="spellStart"/>
      <w:r w:rsidRPr="00254BCD">
        <w:rPr>
          <w:sz w:val="28"/>
          <w:szCs w:val="28"/>
        </w:rPr>
        <w:t>Нижнеилимский</w:t>
      </w:r>
      <w:proofErr w:type="spellEnd"/>
      <w:r w:rsidRPr="00254BCD">
        <w:rPr>
          <w:sz w:val="28"/>
          <w:szCs w:val="28"/>
        </w:rPr>
        <w:t xml:space="preserve"> район», </w:t>
      </w:r>
      <w:r w:rsidRPr="00254BCD">
        <w:rPr>
          <w:bCs/>
          <w:sz w:val="28"/>
          <w:szCs w:val="28"/>
        </w:rPr>
        <w:t xml:space="preserve">администрация </w:t>
      </w:r>
      <w:proofErr w:type="spellStart"/>
      <w:r w:rsidRPr="00254BCD">
        <w:rPr>
          <w:bCs/>
          <w:sz w:val="28"/>
          <w:szCs w:val="28"/>
        </w:rPr>
        <w:t>Нижнеилимского</w:t>
      </w:r>
      <w:proofErr w:type="spellEnd"/>
      <w:r w:rsidRPr="00254BC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 района,</w:t>
      </w:r>
    </w:p>
    <w:p w:rsidR="000D50F3" w:rsidRPr="00254BCD" w:rsidRDefault="000D50F3" w:rsidP="000D50F3">
      <w:pPr>
        <w:jc w:val="center"/>
        <w:rPr>
          <w:sz w:val="28"/>
          <w:szCs w:val="28"/>
        </w:rPr>
      </w:pPr>
      <w:r w:rsidRPr="002858B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858B1">
        <w:rPr>
          <w:sz w:val="28"/>
          <w:szCs w:val="28"/>
        </w:rPr>
        <w:t>:</w:t>
      </w:r>
    </w:p>
    <w:p w:rsidR="000D50F3" w:rsidRDefault="000D50F3" w:rsidP="000D50F3">
      <w:pPr>
        <w:ind w:firstLine="709"/>
        <w:jc w:val="both"/>
        <w:rPr>
          <w:sz w:val="28"/>
          <w:szCs w:val="28"/>
        </w:rPr>
      </w:pPr>
      <w:r w:rsidRPr="00254BCD">
        <w:rPr>
          <w:sz w:val="28"/>
          <w:szCs w:val="28"/>
        </w:rPr>
        <w:t xml:space="preserve">     </w:t>
      </w:r>
    </w:p>
    <w:p w:rsidR="000D50F3" w:rsidRPr="00D82AD0" w:rsidRDefault="000D50F3" w:rsidP="000D50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1.Внести изменения в </w:t>
      </w:r>
      <w:r w:rsidRPr="00254BCD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 по </w:t>
      </w:r>
      <w:r w:rsidRPr="00254BCD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254BCD">
        <w:rPr>
          <w:sz w:val="28"/>
          <w:szCs w:val="28"/>
        </w:rPr>
        <w:t xml:space="preserve"> муниципальной услуги </w:t>
      </w:r>
      <w:r w:rsidRPr="00254B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254BCD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14.11.2012 г. №1486 и читать</w:t>
      </w:r>
      <w:r w:rsidRPr="00254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Pr="00254BCD">
        <w:rPr>
          <w:sz w:val="28"/>
          <w:szCs w:val="28"/>
        </w:rPr>
        <w:t>(приложение).</w:t>
      </w:r>
    </w:p>
    <w:p w:rsidR="000D50F3" w:rsidRDefault="000D50F3" w:rsidP="000D5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254BCD">
        <w:rPr>
          <w:sz w:val="28"/>
          <w:szCs w:val="28"/>
        </w:rPr>
        <w:t>Разместить</w:t>
      </w:r>
      <w:proofErr w:type="gramEnd"/>
      <w:r w:rsidRPr="00254BCD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постановление и а</w:t>
      </w:r>
      <w:r w:rsidRPr="00254BCD">
        <w:rPr>
          <w:sz w:val="28"/>
          <w:szCs w:val="28"/>
        </w:rPr>
        <w:t>дминистративный регламент</w:t>
      </w:r>
      <w:r w:rsidRPr="00D82A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 по </w:t>
      </w:r>
      <w:r w:rsidRPr="00254BCD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ю </w:t>
      </w:r>
      <w:r w:rsidRPr="00254BCD">
        <w:rPr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 xml:space="preserve">«Предоставление сведений из информационной </w:t>
      </w:r>
      <w:r>
        <w:rPr>
          <w:bCs/>
          <w:sz w:val="28"/>
          <w:szCs w:val="28"/>
        </w:rPr>
        <w:lastRenderedPageBreak/>
        <w:t>системы обеспечения градостроительной деятельности</w:t>
      </w:r>
      <w:r w:rsidRPr="00254BCD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</w:t>
      </w:r>
      <w:r w:rsidRPr="00254BCD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сайте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</w:t>
      </w:r>
      <w:r w:rsidRPr="00254BCD">
        <w:rPr>
          <w:sz w:val="28"/>
          <w:szCs w:val="28"/>
        </w:rPr>
        <w:t xml:space="preserve">и опубликовать в </w:t>
      </w:r>
      <w:r w:rsidRPr="00254BCD">
        <w:rPr>
          <w:bCs/>
          <w:sz w:val="28"/>
          <w:szCs w:val="28"/>
        </w:rPr>
        <w:t xml:space="preserve">периодическом издании «Вестник Думы и Администрации </w:t>
      </w:r>
      <w:proofErr w:type="spellStart"/>
      <w:r w:rsidRPr="00254BCD">
        <w:rPr>
          <w:bCs/>
          <w:sz w:val="28"/>
          <w:szCs w:val="28"/>
        </w:rPr>
        <w:t>Нижнеилимского</w:t>
      </w:r>
      <w:proofErr w:type="spellEnd"/>
      <w:r w:rsidRPr="00254BCD">
        <w:rPr>
          <w:bCs/>
          <w:sz w:val="28"/>
          <w:szCs w:val="28"/>
        </w:rPr>
        <w:t xml:space="preserve"> муниципального района»</w:t>
      </w:r>
      <w:r w:rsidRPr="00254BCD">
        <w:rPr>
          <w:sz w:val="28"/>
          <w:szCs w:val="28"/>
        </w:rPr>
        <w:t>.</w:t>
      </w:r>
    </w:p>
    <w:p w:rsidR="000D50F3" w:rsidRPr="00936D0B" w:rsidRDefault="000D50F3" w:rsidP="000D5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1451">
        <w:rPr>
          <w:sz w:val="28"/>
          <w:szCs w:val="28"/>
        </w:rPr>
        <w:t xml:space="preserve">3. Постановление «О внесении изменений в административный </w:t>
      </w:r>
      <w:r w:rsidRPr="00936D0B">
        <w:rPr>
          <w:sz w:val="28"/>
          <w:szCs w:val="28"/>
        </w:rPr>
        <w:t xml:space="preserve">регламент по предоставлению муниципальной услуги  «Предоставление сведений из информационной системы обеспечения градостроительной деятельности» утвержденный постановлением администрации </w:t>
      </w:r>
      <w:proofErr w:type="spellStart"/>
      <w:r w:rsidRPr="00936D0B">
        <w:rPr>
          <w:sz w:val="28"/>
          <w:szCs w:val="28"/>
        </w:rPr>
        <w:t>Нижнеилимского</w:t>
      </w:r>
      <w:proofErr w:type="spellEnd"/>
      <w:r w:rsidRPr="00936D0B">
        <w:rPr>
          <w:sz w:val="28"/>
          <w:szCs w:val="28"/>
        </w:rPr>
        <w:t xml:space="preserve"> муниципального района от 14.11.2012г. №1486»  от 10.10.2013г. №1674 считать утратившим силу.</w:t>
      </w:r>
    </w:p>
    <w:p w:rsidR="000D50F3" w:rsidRPr="00107718" w:rsidRDefault="000D50F3" w:rsidP="000D50F3">
      <w:pPr>
        <w:pStyle w:val="af1"/>
        <w:tabs>
          <w:tab w:val="left" w:pos="284"/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4</w:t>
      </w:r>
      <w:r w:rsidRPr="005A318D">
        <w:rPr>
          <w:b w:val="0"/>
          <w:bCs w:val="0"/>
          <w:sz w:val="28"/>
          <w:szCs w:val="28"/>
        </w:rPr>
        <w:t>.</w:t>
      </w:r>
      <w:r w:rsidRPr="005A318D">
        <w:rPr>
          <w:b w:val="0"/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107718">
        <w:rPr>
          <w:sz w:val="28"/>
          <w:szCs w:val="28"/>
        </w:rPr>
        <w:t>«</w:t>
      </w:r>
      <w:r w:rsidRPr="00107718">
        <w:rPr>
          <w:b w:val="0"/>
          <w:sz w:val="28"/>
          <w:szCs w:val="28"/>
        </w:rPr>
        <w:t>О внесении изменений в административный</w:t>
      </w:r>
      <w:r>
        <w:rPr>
          <w:b w:val="0"/>
          <w:sz w:val="28"/>
          <w:szCs w:val="28"/>
        </w:rPr>
        <w:t xml:space="preserve"> </w:t>
      </w:r>
      <w:r w:rsidRPr="00107718">
        <w:rPr>
          <w:b w:val="0"/>
          <w:sz w:val="28"/>
          <w:szCs w:val="28"/>
        </w:rPr>
        <w:t>регламент</w:t>
      </w:r>
      <w:r w:rsidRPr="00107718">
        <w:rPr>
          <w:b w:val="0"/>
          <w:bCs w:val="0"/>
          <w:sz w:val="28"/>
          <w:szCs w:val="28"/>
        </w:rPr>
        <w:t xml:space="preserve"> </w:t>
      </w:r>
      <w:r w:rsidRPr="00107718">
        <w:rPr>
          <w:b w:val="0"/>
          <w:sz w:val="28"/>
          <w:szCs w:val="28"/>
        </w:rPr>
        <w:t xml:space="preserve">администрации </w:t>
      </w:r>
      <w:proofErr w:type="spellStart"/>
      <w:r w:rsidRPr="00107718">
        <w:rPr>
          <w:b w:val="0"/>
          <w:sz w:val="28"/>
          <w:szCs w:val="28"/>
        </w:rPr>
        <w:t>Нижнеилимского</w:t>
      </w:r>
      <w:proofErr w:type="spellEnd"/>
      <w:r>
        <w:rPr>
          <w:b w:val="0"/>
          <w:sz w:val="28"/>
          <w:szCs w:val="28"/>
        </w:rPr>
        <w:t xml:space="preserve"> </w:t>
      </w:r>
      <w:r w:rsidRPr="00107718">
        <w:rPr>
          <w:b w:val="0"/>
          <w:sz w:val="28"/>
          <w:szCs w:val="28"/>
        </w:rPr>
        <w:t>муниципального района по предоставлению</w:t>
      </w:r>
      <w:r>
        <w:rPr>
          <w:b w:val="0"/>
          <w:sz w:val="28"/>
          <w:szCs w:val="28"/>
        </w:rPr>
        <w:t xml:space="preserve"> </w:t>
      </w:r>
      <w:r w:rsidRPr="002D3D41">
        <w:rPr>
          <w:b w:val="0"/>
          <w:sz w:val="28"/>
          <w:szCs w:val="28"/>
        </w:rPr>
        <w:t xml:space="preserve">муниципальной услуги </w:t>
      </w:r>
      <w:r w:rsidRPr="002D3D41">
        <w:rPr>
          <w:b w:val="0"/>
          <w:bCs w:val="0"/>
          <w:sz w:val="28"/>
          <w:szCs w:val="28"/>
        </w:rPr>
        <w:t xml:space="preserve"> «Предоставление сведений</w:t>
      </w:r>
      <w:r>
        <w:rPr>
          <w:b w:val="0"/>
          <w:bCs w:val="0"/>
          <w:sz w:val="28"/>
          <w:szCs w:val="28"/>
        </w:rPr>
        <w:t xml:space="preserve"> </w:t>
      </w:r>
      <w:r w:rsidRPr="002D3D41">
        <w:rPr>
          <w:b w:val="0"/>
          <w:bCs w:val="0"/>
          <w:sz w:val="28"/>
          <w:szCs w:val="28"/>
        </w:rPr>
        <w:t>из информационной системы обеспечения</w:t>
      </w:r>
      <w:r w:rsidRPr="002D3D41">
        <w:rPr>
          <w:b w:val="0"/>
          <w:sz w:val="28"/>
          <w:szCs w:val="28"/>
        </w:rPr>
        <w:t xml:space="preserve"> </w:t>
      </w:r>
      <w:r w:rsidRPr="00107718">
        <w:rPr>
          <w:b w:val="0"/>
          <w:bCs w:val="0"/>
          <w:sz w:val="28"/>
          <w:szCs w:val="28"/>
        </w:rPr>
        <w:t>градостроительной деятельности</w:t>
      </w:r>
      <w:r w:rsidRPr="00107718">
        <w:rPr>
          <w:b w:val="0"/>
          <w:sz w:val="28"/>
          <w:szCs w:val="28"/>
        </w:rPr>
        <w:t>» утвержденный</w:t>
      </w:r>
      <w:r>
        <w:rPr>
          <w:b w:val="0"/>
          <w:sz w:val="28"/>
          <w:szCs w:val="28"/>
        </w:rPr>
        <w:t xml:space="preserve"> </w:t>
      </w:r>
      <w:r w:rsidRPr="00107718">
        <w:rPr>
          <w:b w:val="0"/>
          <w:sz w:val="28"/>
          <w:szCs w:val="28"/>
        </w:rPr>
        <w:t>постановлением администрации</w:t>
      </w:r>
      <w:r>
        <w:rPr>
          <w:b w:val="0"/>
          <w:sz w:val="28"/>
          <w:szCs w:val="28"/>
        </w:rPr>
        <w:t xml:space="preserve"> </w:t>
      </w:r>
      <w:proofErr w:type="spellStart"/>
      <w:r w:rsidRPr="00107718">
        <w:rPr>
          <w:b w:val="0"/>
          <w:bCs w:val="0"/>
          <w:sz w:val="28"/>
          <w:szCs w:val="28"/>
        </w:rPr>
        <w:t>Нижнеилимского</w:t>
      </w:r>
      <w:proofErr w:type="spellEnd"/>
      <w:r w:rsidRPr="00107718">
        <w:rPr>
          <w:b w:val="0"/>
          <w:sz w:val="28"/>
          <w:szCs w:val="28"/>
        </w:rPr>
        <w:t xml:space="preserve"> </w:t>
      </w:r>
      <w:r w:rsidRPr="00107718">
        <w:rPr>
          <w:b w:val="0"/>
          <w:bCs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 xml:space="preserve"> от 14.11.2012г. №1486» от 21.04.2014 № 693 считать утратившим силу.</w:t>
      </w:r>
    </w:p>
    <w:p w:rsidR="000D50F3" w:rsidRPr="002858B1" w:rsidRDefault="000D50F3" w:rsidP="000D50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2858B1">
        <w:rPr>
          <w:sz w:val="28"/>
          <w:szCs w:val="28"/>
        </w:rPr>
        <w:t>.</w:t>
      </w:r>
      <w:proofErr w:type="gramStart"/>
      <w:r w:rsidRPr="001F7A76">
        <w:rPr>
          <w:sz w:val="28"/>
          <w:szCs w:val="28"/>
        </w:rPr>
        <w:t>Контроль за</w:t>
      </w:r>
      <w:proofErr w:type="gramEnd"/>
      <w:r w:rsidRPr="001F7A76">
        <w:rPr>
          <w:sz w:val="28"/>
          <w:szCs w:val="28"/>
        </w:rPr>
        <w:t xml:space="preserve"> исполнением данного постановления возложить на заместителя мэра </w:t>
      </w:r>
      <w:proofErr w:type="spellStart"/>
      <w:r w:rsidRPr="001F7A76"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F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жилищной политике, градостроительству, энергетике, транспорту и связи 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В.В.</w:t>
      </w:r>
    </w:p>
    <w:p w:rsidR="000D50F3" w:rsidRDefault="000D50F3" w:rsidP="000D50F3">
      <w:pPr>
        <w:pStyle w:val="af"/>
        <w:ind w:left="0"/>
        <w:rPr>
          <w:szCs w:val="28"/>
        </w:rPr>
      </w:pPr>
    </w:p>
    <w:p w:rsidR="000D50F3" w:rsidRDefault="000D50F3" w:rsidP="000D50F3">
      <w:pPr>
        <w:pStyle w:val="af"/>
        <w:ind w:left="0"/>
        <w:rPr>
          <w:b/>
          <w:szCs w:val="28"/>
        </w:rPr>
      </w:pPr>
    </w:p>
    <w:p w:rsidR="000D50F3" w:rsidRDefault="000D50F3" w:rsidP="000D50F3">
      <w:pPr>
        <w:pStyle w:val="af"/>
        <w:ind w:left="0"/>
        <w:rPr>
          <w:b/>
          <w:szCs w:val="28"/>
        </w:rPr>
      </w:pPr>
    </w:p>
    <w:p w:rsidR="000D50F3" w:rsidRDefault="000D50F3" w:rsidP="000D50F3">
      <w:pPr>
        <w:pStyle w:val="af"/>
        <w:ind w:left="0"/>
        <w:rPr>
          <w:b/>
          <w:szCs w:val="28"/>
        </w:rPr>
      </w:pPr>
    </w:p>
    <w:p w:rsidR="000D50F3" w:rsidRDefault="000D50F3" w:rsidP="000D50F3">
      <w:pPr>
        <w:pStyle w:val="af"/>
        <w:ind w:left="0"/>
        <w:rPr>
          <w:b/>
          <w:szCs w:val="28"/>
        </w:rPr>
      </w:pPr>
    </w:p>
    <w:p w:rsidR="000D50F3" w:rsidRDefault="000D50F3" w:rsidP="000D50F3">
      <w:pPr>
        <w:pStyle w:val="af"/>
        <w:ind w:left="0"/>
        <w:rPr>
          <w:b/>
          <w:szCs w:val="28"/>
        </w:rPr>
      </w:pPr>
    </w:p>
    <w:p w:rsidR="000D50F3" w:rsidRPr="00730F7C" w:rsidRDefault="000D50F3" w:rsidP="000D50F3">
      <w:pPr>
        <w:pStyle w:val="af"/>
        <w:ind w:left="0"/>
        <w:rPr>
          <w:szCs w:val="28"/>
        </w:rPr>
      </w:pPr>
      <w:r w:rsidRPr="00730F7C">
        <w:rPr>
          <w:szCs w:val="28"/>
        </w:rPr>
        <w:t xml:space="preserve">Мэр района                                                                                    Н.И. </w:t>
      </w:r>
      <w:proofErr w:type="spellStart"/>
      <w:r w:rsidRPr="00730F7C">
        <w:rPr>
          <w:szCs w:val="28"/>
        </w:rPr>
        <w:t>Тюхтяев</w:t>
      </w:r>
      <w:proofErr w:type="spellEnd"/>
    </w:p>
    <w:p w:rsidR="000D50F3" w:rsidRDefault="000D50F3" w:rsidP="000D50F3">
      <w:pPr>
        <w:pStyle w:val="af"/>
        <w:ind w:left="0"/>
        <w:rPr>
          <w:sz w:val="22"/>
          <w:szCs w:val="22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D50F3" w:rsidRPr="00E55D27" w:rsidRDefault="000D50F3" w:rsidP="000D50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55D27">
        <w:rPr>
          <w:bCs/>
          <w:sz w:val="20"/>
          <w:szCs w:val="20"/>
        </w:rPr>
        <w:t>Рассылка: дело-2, ОА</w:t>
      </w:r>
      <w:r>
        <w:rPr>
          <w:bCs/>
          <w:sz w:val="20"/>
          <w:szCs w:val="20"/>
        </w:rPr>
        <w:t>иГ</w:t>
      </w:r>
      <w:r w:rsidRPr="00E55D27">
        <w:rPr>
          <w:bCs/>
          <w:sz w:val="20"/>
          <w:szCs w:val="20"/>
        </w:rPr>
        <w:t>-3, юридический отдел, ОСЭР, пресс-служба.</w:t>
      </w:r>
    </w:p>
    <w:p w:rsidR="000D50F3" w:rsidRDefault="000D50F3" w:rsidP="000D50F3">
      <w:pPr>
        <w:pStyle w:val="af"/>
        <w:ind w:left="0"/>
        <w:rPr>
          <w:sz w:val="20"/>
        </w:rPr>
      </w:pPr>
      <w:proofErr w:type="spellStart"/>
      <w:r w:rsidRPr="00E55D27">
        <w:rPr>
          <w:sz w:val="20"/>
        </w:rPr>
        <w:t>Слободчикова</w:t>
      </w:r>
      <w:proofErr w:type="spellEnd"/>
      <w:r w:rsidRPr="00E55D27">
        <w:rPr>
          <w:sz w:val="20"/>
        </w:rPr>
        <w:t xml:space="preserve"> Л.Д.  3-06-52 </w:t>
      </w:r>
    </w:p>
    <w:p w:rsidR="000D50F3" w:rsidRDefault="000D50F3" w:rsidP="000D50F3">
      <w:pPr>
        <w:pStyle w:val="af"/>
        <w:ind w:left="0"/>
        <w:rPr>
          <w:sz w:val="20"/>
        </w:rPr>
      </w:pPr>
    </w:p>
    <w:p w:rsidR="000D50F3" w:rsidRDefault="000D50F3" w:rsidP="000D50F3">
      <w:pPr>
        <w:pStyle w:val="af"/>
        <w:ind w:left="0"/>
        <w:rPr>
          <w:sz w:val="22"/>
          <w:szCs w:val="22"/>
        </w:rPr>
      </w:pPr>
    </w:p>
    <w:p w:rsidR="000D50F3" w:rsidRDefault="000D50F3" w:rsidP="00177357">
      <w:pPr>
        <w:ind w:left="-676" w:firstLine="676"/>
        <w:jc w:val="right"/>
      </w:pPr>
    </w:p>
    <w:p w:rsidR="00177357" w:rsidRPr="00933A37" w:rsidRDefault="00177357" w:rsidP="00177357">
      <w:pPr>
        <w:ind w:left="-676" w:firstLine="676"/>
        <w:jc w:val="right"/>
      </w:pPr>
      <w:r w:rsidRPr="00933A37">
        <w:t xml:space="preserve">Приложение </w:t>
      </w:r>
    </w:p>
    <w:p w:rsidR="00177357" w:rsidRPr="00933A37" w:rsidRDefault="00A12F41" w:rsidP="00177357">
      <w:pPr>
        <w:ind w:left="-676" w:firstLine="676"/>
        <w:jc w:val="right"/>
      </w:pPr>
      <w:r w:rsidRPr="00933A37">
        <w:t>к постановлению а</w:t>
      </w:r>
      <w:r w:rsidR="00177357" w:rsidRPr="00933A37">
        <w:t>дминистрации</w:t>
      </w:r>
    </w:p>
    <w:p w:rsidR="00177357" w:rsidRPr="00933A37" w:rsidRDefault="00177357" w:rsidP="00177357">
      <w:pPr>
        <w:jc w:val="right"/>
      </w:pPr>
      <w:proofErr w:type="spellStart"/>
      <w:r w:rsidRPr="00933A37">
        <w:t>Нижнеилимского</w:t>
      </w:r>
      <w:proofErr w:type="spellEnd"/>
      <w:r w:rsidRPr="00933A37">
        <w:t xml:space="preserve"> муниципального района</w:t>
      </w:r>
    </w:p>
    <w:p w:rsidR="00177357" w:rsidRPr="00933A37" w:rsidRDefault="00177357" w:rsidP="00177357">
      <w:pPr>
        <w:ind w:hanging="108"/>
        <w:jc w:val="right"/>
        <w:rPr>
          <w:u w:val="single"/>
        </w:rPr>
      </w:pPr>
      <w:r w:rsidRPr="00933A37">
        <w:t>о</w:t>
      </w:r>
      <w:r w:rsidR="00154D0F" w:rsidRPr="00933A37">
        <w:t xml:space="preserve">т </w:t>
      </w:r>
      <w:r w:rsidR="00555F31">
        <w:rPr>
          <w:u w:val="single"/>
        </w:rPr>
        <w:t xml:space="preserve"> 03.07.2015 </w:t>
      </w:r>
      <w:r w:rsidR="00154D0F" w:rsidRPr="00933A37">
        <w:t>года   №</w:t>
      </w:r>
      <w:r w:rsidR="00555F31">
        <w:rPr>
          <w:u w:val="single"/>
        </w:rPr>
        <w:t>845</w:t>
      </w:r>
    </w:p>
    <w:p w:rsidR="00FC0884" w:rsidRDefault="00FC0884" w:rsidP="00337AB0">
      <w:pPr>
        <w:jc w:val="right"/>
        <w:rPr>
          <w:sz w:val="28"/>
          <w:szCs w:val="28"/>
        </w:rPr>
      </w:pPr>
    </w:p>
    <w:p w:rsidR="00CD0C3D" w:rsidRDefault="00177357" w:rsidP="00933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7AB0" w:rsidRPr="00000F98">
        <w:rPr>
          <w:sz w:val="28"/>
          <w:szCs w:val="28"/>
        </w:rPr>
        <w:t>АДМИНИСТРАТИВНЫЙ РЕГЛАМЕНТ</w:t>
      </w:r>
      <w:r w:rsidR="00CD0C3D" w:rsidRPr="00CD0C3D">
        <w:rPr>
          <w:sz w:val="28"/>
          <w:szCs w:val="28"/>
        </w:rPr>
        <w:t xml:space="preserve"> </w:t>
      </w:r>
    </w:p>
    <w:p w:rsidR="00CD0C3D" w:rsidRDefault="00CD0C3D" w:rsidP="00CD0C3D">
      <w:pPr>
        <w:jc w:val="center"/>
        <w:rPr>
          <w:sz w:val="28"/>
          <w:szCs w:val="28"/>
        </w:rPr>
      </w:pPr>
      <w:r w:rsidRPr="00753E9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</w:p>
    <w:p w:rsidR="00337AB0" w:rsidRPr="00000F98" w:rsidRDefault="00CD0C3D" w:rsidP="00CD0C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52352" w:rsidRDefault="00DE74B0" w:rsidP="00CE0F39">
      <w:pPr>
        <w:jc w:val="center"/>
        <w:rPr>
          <w:sz w:val="28"/>
          <w:szCs w:val="28"/>
        </w:rPr>
      </w:pPr>
      <w:r w:rsidRPr="00753E91">
        <w:rPr>
          <w:sz w:val="28"/>
          <w:szCs w:val="28"/>
        </w:rPr>
        <w:t>по предоставлению</w:t>
      </w:r>
      <w:r w:rsidR="00A60678" w:rsidRPr="00000F98">
        <w:rPr>
          <w:sz w:val="28"/>
          <w:szCs w:val="28"/>
        </w:rPr>
        <w:t xml:space="preserve"> муниципальной услуги</w:t>
      </w:r>
    </w:p>
    <w:p w:rsidR="00CE0F39" w:rsidRPr="00000F98" w:rsidRDefault="00052352" w:rsidP="00CE0F3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46235" w:rsidRPr="00000F98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CE0F39" w:rsidRPr="00000F98">
        <w:rPr>
          <w:sz w:val="28"/>
          <w:szCs w:val="28"/>
        </w:rPr>
        <w:t>»</w:t>
      </w:r>
    </w:p>
    <w:p w:rsidR="00CE0F39" w:rsidRDefault="00CE0F39" w:rsidP="00CE0F39">
      <w:pPr>
        <w:rPr>
          <w:sz w:val="28"/>
          <w:szCs w:val="28"/>
        </w:rPr>
      </w:pPr>
    </w:p>
    <w:p w:rsidR="008803EC" w:rsidRPr="00000F98" w:rsidRDefault="00933A37" w:rsidP="00933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1.</w:t>
      </w:r>
      <w:r w:rsidR="008803EC" w:rsidRPr="00000F98">
        <w:rPr>
          <w:sz w:val="28"/>
          <w:szCs w:val="28"/>
        </w:rPr>
        <w:t>ОБЩИЕ ПОЛОЖЕНИЯ</w:t>
      </w:r>
    </w:p>
    <w:p w:rsidR="001D7A13" w:rsidRPr="00000F98" w:rsidRDefault="001D7A13" w:rsidP="0022128F">
      <w:pPr>
        <w:rPr>
          <w:b/>
          <w:sz w:val="28"/>
          <w:szCs w:val="28"/>
        </w:rPr>
      </w:pPr>
    </w:p>
    <w:p w:rsidR="00EA2969" w:rsidRPr="00000F98" w:rsidRDefault="00ED3A3A" w:rsidP="00C1661B">
      <w:pPr>
        <w:numPr>
          <w:ilvl w:val="1"/>
          <w:numId w:val="1"/>
        </w:numPr>
        <w:tabs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proofErr w:type="gramStart"/>
      <w:r w:rsidRPr="00000F98">
        <w:rPr>
          <w:sz w:val="28"/>
          <w:szCs w:val="28"/>
        </w:rPr>
        <w:t xml:space="preserve">Административный регламент </w:t>
      </w:r>
      <w:r w:rsidR="00CD0C3D">
        <w:rPr>
          <w:sz w:val="28"/>
          <w:szCs w:val="28"/>
        </w:rPr>
        <w:t xml:space="preserve">администрации </w:t>
      </w:r>
      <w:proofErr w:type="spellStart"/>
      <w:r w:rsidR="00CD0C3D">
        <w:rPr>
          <w:sz w:val="28"/>
          <w:szCs w:val="28"/>
        </w:rPr>
        <w:t>Нижнеилимского</w:t>
      </w:r>
      <w:proofErr w:type="spellEnd"/>
      <w:r w:rsidR="00CD0C3D">
        <w:rPr>
          <w:sz w:val="28"/>
          <w:szCs w:val="28"/>
        </w:rPr>
        <w:t xml:space="preserve"> муниципального района</w:t>
      </w:r>
      <w:r w:rsidR="00310F21">
        <w:rPr>
          <w:sz w:val="28"/>
          <w:szCs w:val="28"/>
        </w:rPr>
        <w:t xml:space="preserve"> (далее - администрации района)</w:t>
      </w:r>
      <w:r w:rsidR="00CD0C3D">
        <w:rPr>
          <w:sz w:val="28"/>
          <w:szCs w:val="28"/>
        </w:rPr>
        <w:t xml:space="preserve"> </w:t>
      </w:r>
      <w:r w:rsidR="00DE74B0" w:rsidRPr="00753E91">
        <w:rPr>
          <w:sz w:val="28"/>
          <w:szCs w:val="28"/>
        </w:rPr>
        <w:t>по предоставлению</w:t>
      </w:r>
      <w:r w:rsidR="00EA2969" w:rsidRPr="00000F98">
        <w:rPr>
          <w:sz w:val="28"/>
          <w:szCs w:val="28"/>
        </w:rPr>
        <w:t xml:space="preserve"> м</w:t>
      </w:r>
      <w:r w:rsidR="00B67C1C" w:rsidRPr="00000F98">
        <w:rPr>
          <w:sz w:val="28"/>
          <w:szCs w:val="28"/>
        </w:rPr>
        <w:t>униципальной услуги</w:t>
      </w:r>
      <w:r w:rsidR="00A7323C">
        <w:rPr>
          <w:sz w:val="28"/>
          <w:szCs w:val="28"/>
        </w:rPr>
        <w:t xml:space="preserve"> </w:t>
      </w:r>
      <w:r w:rsidR="00B67C1C" w:rsidRPr="00000F98">
        <w:rPr>
          <w:sz w:val="28"/>
          <w:szCs w:val="28"/>
        </w:rPr>
        <w:t>«</w:t>
      </w:r>
      <w:r w:rsidR="00C817B9" w:rsidRPr="00000F98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EA2969" w:rsidRPr="00000F98">
        <w:rPr>
          <w:sz w:val="28"/>
          <w:szCs w:val="28"/>
        </w:rPr>
        <w:t xml:space="preserve">» </w:t>
      </w:r>
      <w:r w:rsidR="00591766" w:rsidRPr="00000F98">
        <w:rPr>
          <w:sz w:val="28"/>
          <w:szCs w:val="28"/>
        </w:rPr>
        <w:t>(далее – административный регламент)</w:t>
      </w:r>
      <w:r w:rsidR="00AD600C">
        <w:rPr>
          <w:sz w:val="28"/>
          <w:szCs w:val="28"/>
        </w:rPr>
        <w:t>,</w:t>
      </w:r>
      <w:r w:rsidR="00591766" w:rsidRPr="00000F98">
        <w:rPr>
          <w:sz w:val="28"/>
          <w:szCs w:val="28"/>
        </w:rPr>
        <w:t xml:space="preserve"> </w:t>
      </w:r>
      <w:r w:rsidR="00EA2969" w:rsidRPr="00000F98">
        <w:rPr>
          <w:sz w:val="28"/>
          <w:szCs w:val="28"/>
        </w:rPr>
        <w:t>разработан</w:t>
      </w:r>
      <w:r w:rsidR="00A7323C">
        <w:rPr>
          <w:sz w:val="28"/>
          <w:szCs w:val="28"/>
        </w:rPr>
        <w:t xml:space="preserve"> </w:t>
      </w:r>
      <w:r w:rsidR="00FA1B51" w:rsidRPr="00000F98">
        <w:rPr>
          <w:sz w:val="28"/>
          <w:szCs w:val="28"/>
        </w:rPr>
        <w:t>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FA1B51" w:rsidRPr="00000F98" w:rsidRDefault="00FA1B51" w:rsidP="00C1661B">
      <w:pPr>
        <w:widowControl w:val="0"/>
        <w:numPr>
          <w:ilvl w:val="1"/>
          <w:numId w:val="1"/>
        </w:numPr>
        <w:tabs>
          <w:tab w:val="num" w:pos="0"/>
          <w:tab w:val="left" w:pos="1440"/>
        </w:tabs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9A39C9" w:rsidRDefault="00CD0C3D" w:rsidP="00CD0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- </w:t>
      </w:r>
      <w:r w:rsidR="00C817B9" w:rsidRPr="00CD0C3D">
        <w:rPr>
          <w:i/>
          <w:sz w:val="28"/>
          <w:szCs w:val="28"/>
        </w:rPr>
        <w:t>информационная система обеспечения градостроительной деятельности</w:t>
      </w:r>
      <w:r w:rsidR="00C817B9" w:rsidRPr="00000F98">
        <w:rPr>
          <w:bCs/>
          <w:sz w:val="28"/>
          <w:szCs w:val="28"/>
        </w:rPr>
        <w:t xml:space="preserve"> </w:t>
      </w:r>
      <w:r w:rsidR="00FE483B" w:rsidRPr="00000F98">
        <w:rPr>
          <w:bCs/>
          <w:sz w:val="28"/>
          <w:szCs w:val="28"/>
        </w:rPr>
        <w:t>–</w:t>
      </w:r>
      <w:r w:rsidR="00C817B9" w:rsidRPr="00000F98">
        <w:rPr>
          <w:bCs/>
          <w:sz w:val="28"/>
          <w:szCs w:val="28"/>
        </w:rPr>
        <w:t xml:space="preserve"> организованный</w:t>
      </w:r>
      <w:r w:rsidR="0073203F">
        <w:rPr>
          <w:bCs/>
          <w:sz w:val="28"/>
          <w:szCs w:val="28"/>
        </w:rPr>
        <w:t>,</w:t>
      </w:r>
      <w:r w:rsidR="00C817B9" w:rsidRPr="00000F98">
        <w:rPr>
          <w:bCs/>
          <w:sz w:val="28"/>
          <w:szCs w:val="28"/>
        </w:rPr>
        <w:t xml:space="preserve"> в соответствии с требованиями Градостроительного кодекса РФ</w:t>
      </w:r>
      <w:r w:rsidR="0073203F">
        <w:rPr>
          <w:bCs/>
          <w:sz w:val="28"/>
          <w:szCs w:val="28"/>
        </w:rPr>
        <w:t>,</w:t>
      </w:r>
      <w:r w:rsidR="00C817B9" w:rsidRPr="00000F98">
        <w:rPr>
          <w:bCs/>
          <w:sz w:val="28"/>
          <w:szCs w:val="28"/>
        </w:rPr>
        <w:t xml:space="preserve">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 (далее – </w:t>
      </w:r>
      <w:r w:rsidR="00C817B9" w:rsidRPr="00A5006D">
        <w:rPr>
          <w:bCs/>
          <w:i/>
          <w:sz w:val="28"/>
          <w:szCs w:val="28"/>
        </w:rPr>
        <w:t>информационная система</w:t>
      </w:r>
      <w:r w:rsidR="00C817B9" w:rsidRPr="00000F98">
        <w:rPr>
          <w:bCs/>
          <w:sz w:val="28"/>
          <w:szCs w:val="28"/>
        </w:rPr>
        <w:t>)</w:t>
      </w:r>
      <w:r w:rsidR="00D42E47" w:rsidRPr="00000F98">
        <w:rPr>
          <w:bCs/>
          <w:sz w:val="28"/>
          <w:szCs w:val="28"/>
        </w:rPr>
        <w:t>.</w:t>
      </w:r>
    </w:p>
    <w:p w:rsidR="00CD0C3D" w:rsidRPr="00F27B87" w:rsidRDefault="00CD0C3D" w:rsidP="00CD0C3D">
      <w:pPr>
        <w:pStyle w:val="1"/>
        <w:ind w:firstLine="360"/>
        <w:rPr>
          <w:sz w:val="28"/>
          <w:szCs w:val="28"/>
        </w:rPr>
      </w:pPr>
      <w:proofErr w:type="gramStart"/>
      <w:r w:rsidRPr="002D615A">
        <w:rPr>
          <w:i/>
          <w:sz w:val="28"/>
          <w:szCs w:val="28"/>
        </w:rPr>
        <w:t xml:space="preserve">- административный регламент предоставления муниципальной услуги </w:t>
      </w:r>
      <w:r w:rsidR="005E044A">
        <w:rPr>
          <w:i/>
          <w:sz w:val="28"/>
          <w:szCs w:val="28"/>
        </w:rPr>
        <w:t>–</w:t>
      </w:r>
      <w:r w:rsidR="005E044A">
        <w:rPr>
          <w:sz w:val="28"/>
          <w:szCs w:val="28"/>
        </w:rPr>
        <w:t xml:space="preserve"> муниципальный </w:t>
      </w:r>
      <w:r w:rsidRPr="00F27B87">
        <w:rPr>
          <w:sz w:val="28"/>
          <w:szCs w:val="28"/>
        </w:rPr>
        <w:t xml:space="preserve"> правовой акт, </w:t>
      </w:r>
      <w:r w:rsidR="005E044A">
        <w:rPr>
          <w:sz w:val="28"/>
          <w:szCs w:val="28"/>
        </w:rPr>
        <w:t>устанавливающий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муниципальной услуги, а также досудебный (внесудебный) порядок обжалования решений и действий (бездействия) органа администрации, должностных лиц и муниципальных служащих</w:t>
      </w:r>
      <w:proofErr w:type="gramEnd"/>
      <w:r w:rsidR="005E044A">
        <w:rPr>
          <w:sz w:val="28"/>
          <w:szCs w:val="28"/>
        </w:rPr>
        <w:t xml:space="preserve">, </w:t>
      </w:r>
      <w:proofErr w:type="gramStart"/>
      <w:r w:rsidR="005E044A">
        <w:rPr>
          <w:sz w:val="28"/>
          <w:szCs w:val="28"/>
        </w:rPr>
        <w:t>ответственных</w:t>
      </w:r>
      <w:proofErr w:type="gramEnd"/>
      <w:r w:rsidR="005E044A">
        <w:rPr>
          <w:sz w:val="28"/>
          <w:szCs w:val="28"/>
        </w:rPr>
        <w:t xml:space="preserve"> за предоставление</w:t>
      </w:r>
      <w:r w:rsidR="005E044A" w:rsidRPr="005E044A">
        <w:rPr>
          <w:sz w:val="28"/>
          <w:szCs w:val="28"/>
        </w:rPr>
        <w:t xml:space="preserve"> </w:t>
      </w:r>
      <w:r w:rsidR="005E044A">
        <w:rPr>
          <w:sz w:val="28"/>
          <w:szCs w:val="28"/>
        </w:rPr>
        <w:t>муниципальной услуги.</w:t>
      </w:r>
    </w:p>
    <w:p w:rsidR="002110E5" w:rsidRDefault="00CD0C3D" w:rsidP="00CD0C3D">
      <w:pPr>
        <w:adjustRightInd w:val="0"/>
        <w:ind w:firstLine="360"/>
        <w:jc w:val="both"/>
        <w:rPr>
          <w:sz w:val="28"/>
          <w:szCs w:val="28"/>
        </w:rPr>
      </w:pPr>
      <w:r w:rsidRPr="00F27B87">
        <w:rPr>
          <w:sz w:val="28"/>
          <w:szCs w:val="28"/>
        </w:rPr>
        <w:t xml:space="preserve">- </w:t>
      </w:r>
      <w:r w:rsidRPr="00F27B87">
        <w:rPr>
          <w:i/>
          <w:sz w:val="28"/>
          <w:szCs w:val="28"/>
        </w:rPr>
        <w:t>административная процедура</w:t>
      </w:r>
      <w:r w:rsidRPr="00F27B87">
        <w:rPr>
          <w:sz w:val="28"/>
          <w:szCs w:val="28"/>
        </w:rPr>
        <w:t xml:space="preserve"> </w:t>
      </w:r>
      <w:r w:rsidR="005E044A">
        <w:rPr>
          <w:sz w:val="28"/>
          <w:szCs w:val="28"/>
        </w:rPr>
        <w:t>–</w:t>
      </w:r>
      <w:r w:rsidRPr="00F27B87">
        <w:rPr>
          <w:sz w:val="28"/>
          <w:szCs w:val="28"/>
        </w:rPr>
        <w:t xml:space="preserve"> </w:t>
      </w:r>
      <w:r w:rsidR="005E044A">
        <w:rPr>
          <w:sz w:val="28"/>
          <w:szCs w:val="28"/>
        </w:rPr>
        <w:t xml:space="preserve">(этап исполнения муниципальной функции или предоставления муниципальной услуги) – это логически обособленная последовательность административных действий </w:t>
      </w:r>
      <w:r w:rsidR="002110E5">
        <w:rPr>
          <w:sz w:val="28"/>
          <w:szCs w:val="28"/>
        </w:rPr>
        <w:t xml:space="preserve">должностных лиц и (или) муниципальных служащих, осуществляемая ими в ходе исполнения муниципальной функции или предоставления муниципальной услуги. Каждая </w:t>
      </w:r>
      <w:r w:rsidR="002110E5">
        <w:rPr>
          <w:sz w:val="28"/>
          <w:szCs w:val="28"/>
        </w:rPr>
        <w:lastRenderedPageBreak/>
        <w:t>административная процедура должна иметь основание для начала ее выполнения и конечный результат.</w:t>
      </w:r>
    </w:p>
    <w:p w:rsidR="008B00DE" w:rsidRPr="003B09E9" w:rsidRDefault="008B00DE" w:rsidP="008B00DE">
      <w:pPr>
        <w:adjustRightInd w:val="0"/>
        <w:ind w:firstLine="360"/>
        <w:jc w:val="both"/>
        <w:rPr>
          <w:sz w:val="28"/>
          <w:szCs w:val="28"/>
        </w:rPr>
      </w:pPr>
      <w:r w:rsidRPr="003B09E9">
        <w:rPr>
          <w:sz w:val="28"/>
          <w:szCs w:val="28"/>
        </w:rPr>
        <w:t xml:space="preserve">- </w:t>
      </w:r>
      <w:r w:rsidRPr="003B09E9">
        <w:rPr>
          <w:i/>
          <w:sz w:val="28"/>
          <w:szCs w:val="28"/>
        </w:rPr>
        <w:t xml:space="preserve">муниципальная услуга – </w:t>
      </w:r>
      <w:r w:rsidRPr="003B09E9">
        <w:rPr>
          <w:sz w:val="28"/>
          <w:szCs w:val="28"/>
        </w:rPr>
        <w:t xml:space="preserve">совокупность административных процедур, осуществляемых должностными лицами и (или) муниципальными служащими по запросам заявителей в пределах полномочий администрации </w:t>
      </w:r>
      <w:proofErr w:type="spellStart"/>
      <w:r w:rsidRPr="003B09E9">
        <w:rPr>
          <w:sz w:val="28"/>
          <w:szCs w:val="28"/>
        </w:rPr>
        <w:t>Нижнеилимского</w:t>
      </w:r>
      <w:proofErr w:type="spellEnd"/>
      <w:r w:rsidRPr="003B09E9">
        <w:rPr>
          <w:sz w:val="28"/>
          <w:szCs w:val="28"/>
        </w:rPr>
        <w:t xml:space="preserve"> муниципального района, установленных в соответствие с законодательством Российской Федерации, Иркутской области и МПА </w:t>
      </w:r>
      <w:proofErr w:type="spellStart"/>
      <w:r w:rsidRPr="003B09E9">
        <w:rPr>
          <w:sz w:val="28"/>
          <w:szCs w:val="28"/>
        </w:rPr>
        <w:t>Нижнеилимского</w:t>
      </w:r>
      <w:proofErr w:type="spellEnd"/>
      <w:r w:rsidRPr="003B09E9">
        <w:rPr>
          <w:sz w:val="28"/>
          <w:szCs w:val="28"/>
        </w:rPr>
        <w:t xml:space="preserve"> муниципального района;</w:t>
      </w:r>
    </w:p>
    <w:p w:rsidR="0073203F" w:rsidRDefault="008B00DE" w:rsidP="008B00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0C3D" w:rsidRPr="00F27B87">
        <w:rPr>
          <w:i/>
          <w:sz w:val="28"/>
          <w:szCs w:val="28"/>
        </w:rPr>
        <w:t>- заявитель</w:t>
      </w:r>
      <w:r w:rsidR="00A5006D">
        <w:rPr>
          <w:sz w:val="28"/>
          <w:szCs w:val="28"/>
        </w:rPr>
        <w:t xml:space="preserve"> </w:t>
      </w:r>
      <w:r w:rsidR="0073203F">
        <w:rPr>
          <w:sz w:val="28"/>
          <w:szCs w:val="28"/>
        </w:rPr>
        <w:t>–</w:t>
      </w:r>
      <w:r w:rsidR="00A5006D">
        <w:rPr>
          <w:sz w:val="28"/>
          <w:szCs w:val="28"/>
        </w:rPr>
        <w:t xml:space="preserve"> </w:t>
      </w:r>
      <w:r w:rsidR="0073203F">
        <w:rPr>
          <w:sz w:val="28"/>
          <w:szCs w:val="28"/>
        </w:rPr>
        <w:t>физическое или юридическое лицо либо их уполномоченные представители, обратившиеся в орган администрации,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73203F" w:rsidRDefault="0073203F" w:rsidP="00732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38E9" w:rsidRDefault="002421E2" w:rsidP="00E338E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22128F" w:rsidRPr="00000F98">
        <w:rPr>
          <w:sz w:val="28"/>
          <w:szCs w:val="28"/>
        </w:rPr>
        <w:t>СТАНДАРТ ПРЕДОСТАВЛЕНИЯ МУНИЦИПАЛЬНОЙ УСЛУГИ</w:t>
      </w:r>
      <w:r w:rsidR="00216455">
        <w:rPr>
          <w:sz w:val="28"/>
          <w:szCs w:val="28"/>
        </w:rPr>
        <w:t>.</w:t>
      </w:r>
    </w:p>
    <w:p w:rsidR="00E338E9" w:rsidRDefault="00E338E9" w:rsidP="00E338E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338E9" w:rsidRPr="00E338E9" w:rsidRDefault="00E338E9" w:rsidP="00E338E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413E">
        <w:rPr>
          <w:b/>
          <w:sz w:val="28"/>
          <w:szCs w:val="28"/>
        </w:rPr>
        <w:t>2.1.</w:t>
      </w:r>
      <w:r w:rsidRPr="003B09E9">
        <w:rPr>
          <w:sz w:val="28"/>
          <w:szCs w:val="28"/>
        </w:rPr>
        <w:t xml:space="preserve"> Предоставление муниципальной услуги</w:t>
      </w:r>
      <w:r w:rsidRPr="00E3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000F98">
        <w:rPr>
          <w:sz w:val="28"/>
          <w:szCs w:val="28"/>
        </w:rPr>
        <w:t>Предоставление сведений из инф</w:t>
      </w:r>
      <w:r>
        <w:rPr>
          <w:sz w:val="28"/>
          <w:szCs w:val="28"/>
        </w:rPr>
        <w:t xml:space="preserve">ормационной системы обеспечения </w:t>
      </w:r>
      <w:r w:rsidRPr="00000F98">
        <w:rPr>
          <w:sz w:val="28"/>
          <w:szCs w:val="28"/>
        </w:rPr>
        <w:t>градостроительной деятельности»</w:t>
      </w:r>
      <w:r>
        <w:rPr>
          <w:sz w:val="28"/>
          <w:szCs w:val="28"/>
        </w:rPr>
        <w:t xml:space="preserve"> </w:t>
      </w:r>
      <w:r w:rsidRPr="003B09E9">
        <w:rPr>
          <w:sz w:val="28"/>
          <w:szCs w:val="28"/>
        </w:rPr>
        <w:t xml:space="preserve">осуществляется администрацией </w:t>
      </w:r>
      <w:proofErr w:type="spellStart"/>
      <w:r w:rsidRPr="003B09E9">
        <w:rPr>
          <w:sz w:val="28"/>
          <w:szCs w:val="28"/>
        </w:rPr>
        <w:t>Нижнеилимского</w:t>
      </w:r>
      <w:proofErr w:type="spellEnd"/>
      <w:r w:rsidRPr="003B09E9">
        <w:rPr>
          <w:sz w:val="28"/>
          <w:szCs w:val="28"/>
        </w:rPr>
        <w:t xml:space="preserve"> муниципального района</w:t>
      </w:r>
      <w:r w:rsidR="00CA5629">
        <w:rPr>
          <w:sz w:val="28"/>
          <w:szCs w:val="28"/>
        </w:rPr>
        <w:t xml:space="preserve"> (далее - Администрация)</w:t>
      </w:r>
      <w:r w:rsidRPr="003B09E9">
        <w:rPr>
          <w:sz w:val="28"/>
          <w:szCs w:val="28"/>
        </w:rPr>
        <w:t xml:space="preserve">, в лице  </w:t>
      </w:r>
      <w:r>
        <w:rPr>
          <w:sz w:val="28"/>
          <w:szCs w:val="28"/>
        </w:rPr>
        <w:t xml:space="preserve">отдела </w:t>
      </w:r>
      <w:r w:rsidRPr="003B09E9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и градостроительства администрации </w:t>
      </w:r>
      <w:proofErr w:type="spellStart"/>
      <w:r w:rsidRPr="003B09E9">
        <w:rPr>
          <w:sz w:val="28"/>
          <w:szCs w:val="28"/>
        </w:rPr>
        <w:t>Нижнеилимского</w:t>
      </w:r>
      <w:proofErr w:type="spellEnd"/>
      <w:r w:rsidRPr="003B09E9">
        <w:rPr>
          <w:sz w:val="28"/>
          <w:szCs w:val="28"/>
        </w:rPr>
        <w:t xml:space="preserve"> муниципального района   (далее – </w:t>
      </w:r>
      <w:r>
        <w:rPr>
          <w:sz w:val="28"/>
          <w:szCs w:val="28"/>
        </w:rPr>
        <w:t>Отдел</w:t>
      </w:r>
      <w:r w:rsidRPr="003B09E9">
        <w:rPr>
          <w:sz w:val="28"/>
          <w:szCs w:val="28"/>
        </w:rPr>
        <w:t>).</w:t>
      </w:r>
      <w:r w:rsidRPr="003B09E9">
        <w:rPr>
          <w:bCs/>
          <w:sz w:val="28"/>
          <w:szCs w:val="28"/>
        </w:rPr>
        <w:t xml:space="preserve">     </w:t>
      </w:r>
    </w:p>
    <w:p w:rsidR="008B00DE" w:rsidRPr="003B09E9" w:rsidRDefault="00B4413E" w:rsidP="00E338E9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338E9" w:rsidRPr="00B4413E">
        <w:rPr>
          <w:b/>
          <w:sz w:val="28"/>
          <w:szCs w:val="28"/>
        </w:rPr>
        <w:t>2.2.</w:t>
      </w:r>
      <w:r w:rsidR="008B00DE" w:rsidRPr="003B09E9">
        <w:rPr>
          <w:sz w:val="28"/>
          <w:szCs w:val="28"/>
        </w:rPr>
        <w:t>Право на получение муниципальной услуги имеют физические и юридические лица</w:t>
      </w:r>
      <w:r w:rsidR="008B00DE">
        <w:rPr>
          <w:sz w:val="28"/>
          <w:szCs w:val="28"/>
        </w:rPr>
        <w:t xml:space="preserve"> </w:t>
      </w:r>
      <w:r w:rsidR="00DD295D">
        <w:rPr>
          <w:sz w:val="28"/>
          <w:szCs w:val="28"/>
        </w:rPr>
        <w:t>(далее – З</w:t>
      </w:r>
      <w:r w:rsidR="008B00DE" w:rsidRPr="00855ACA">
        <w:rPr>
          <w:sz w:val="28"/>
          <w:szCs w:val="28"/>
        </w:rPr>
        <w:t>аявитель),</w:t>
      </w:r>
      <w:r w:rsidR="008B00DE" w:rsidRPr="003B09E9">
        <w:rPr>
          <w:sz w:val="28"/>
          <w:szCs w:val="28"/>
        </w:rPr>
        <w:t xml:space="preserve"> заинтересованные в получении </w:t>
      </w:r>
      <w:r w:rsidR="008B00DE">
        <w:rPr>
          <w:sz w:val="28"/>
          <w:szCs w:val="28"/>
        </w:rPr>
        <w:t xml:space="preserve">сведений из информационной системы, </w:t>
      </w:r>
      <w:r w:rsidR="008B00DE" w:rsidRPr="003B09E9">
        <w:rPr>
          <w:sz w:val="28"/>
          <w:szCs w:val="28"/>
        </w:rPr>
        <w:t>а также лица, действующие на основании доверенности.</w:t>
      </w:r>
    </w:p>
    <w:p w:rsidR="008B00DE" w:rsidRPr="003B09E9" w:rsidRDefault="008B00DE" w:rsidP="008B00DE">
      <w:pPr>
        <w:ind w:firstLine="709"/>
        <w:jc w:val="both"/>
        <w:rPr>
          <w:sz w:val="28"/>
          <w:szCs w:val="28"/>
        </w:rPr>
      </w:pPr>
      <w:r w:rsidRPr="00B4413E">
        <w:rPr>
          <w:b/>
          <w:sz w:val="28"/>
          <w:szCs w:val="28"/>
        </w:rPr>
        <w:t>2.</w:t>
      </w:r>
      <w:r w:rsidR="00E338E9" w:rsidRPr="00B4413E">
        <w:rPr>
          <w:b/>
          <w:sz w:val="28"/>
          <w:szCs w:val="28"/>
        </w:rPr>
        <w:t>3</w:t>
      </w:r>
      <w:r w:rsidRPr="00B4413E">
        <w:rPr>
          <w:b/>
          <w:sz w:val="28"/>
          <w:szCs w:val="28"/>
        </w:rPr>
        <w:t>.</w:t>
      </w:r>
      <w:r w:rsidRPr="003B09E9">
        <w:rPr>
          <w:sz w:val="28"/>
          <w:szCs w:val="28"/>
        </w:rPr>
        <w:t xml:space="preserve">  Конечным  результатом предоставления  муниципальной услуги  является:</w:t>
      </w:r>
    </w:p>
    <w:p w:rsidR="008B00DE" w:rsidRPr="003B09E9" w:rsidRDefault="008B00DE" w:rsidP="008B00DE">
      <w:pPr>
        <w:jc w:val="both"/>
        <w:rPr>
          <w:sz w:val="28"/>
          <w:szCs w:val="28"/>
        </w:rPr>
      </w:pPr>
      <w:r w:rsidRPr="003B09E9">
        <w:rPr>
          <w:sz w:val="28"/>
          <w:szCs w:val="28"/>
        </w:rPr>
        <w:t xml:space="preserve">     </w:t>
      </w:r>
      <w:proofErr w:type="gramStart"/>
      <w:r w:rsidRPr="003B09E9">
        <w:rPr>
          <w:sz w:val="28"/>
          <w:szCs w:val="28"/>
        </w:rPr>
        <w:t xml:space="preserve">- </w:t>
      </w:r>
      <w:r w:rsidR="009E5B07">
        <w:rPr>
          <w:sz w:val="28"/>
          <w:szCs w:val="28"/>
        </w:rPr>
        <w:t xml:space="preserve">выдача </w:t>
      </w:r>
      <w:r w:rsidR="009E5B07" w:rsidRPr="00000F98">
        <w:rPr>
          <w:sz w:val="28"/>
          <w:szCs w:val="28"/>
        </w:rPr>
        <w:t>сведений</w:t>
      </w:r>
      <w:r w:rsidR="009E5B07">
        <w:rPr>
          <w:sz w:val="28"/>
          <w:szCs w:val="28"/>
        </w:rPr>
        <w:t xml:space="preserve">, содержащихся в </w:t>
      </w:r>
      <w:r w:rsidR="009E5B07" w:rsidRPr="00000F98">
        <w:rPr>
          <w:sz w:val="28"/>
          <w:szCs w:val="28"/>
        </w:rPr>
        <w:t>информационной систем</w:t>
      </w:r>
      <w:r w:rsidR="009E5B07">
        <w:rPr>
          <w:sz w:val="28"/>
          <w:szCs w:val="28"/>
        </w:rPr>
        <w:t xml:space="preserve">е обеспечения </w:t>
      </w:r>
      <w:r w:rsidR="009E5B07" w:rsidRPr="00000F98">
        <w:rPr>
          <w:sz w:val="28"/>
          <w:szCs w:val="28"/>
        </w:rPr>
        <w:t>градостроительной деятельности</w:t>
      </w:r>
      <w:r w:rsidR="009E5B07">
        <w:rPr>
          <w:sz w:val="28"/>
          <w:szCs w:val="28"/>
        </w:rPr>
        <w:t xml:space="preserve"> на территории </w:t>
      </w:r>
      <w:proofErr w:type="spellStart"/>
      <w:r w:rsidR="009E5B07">
        <w:rPr>
          <w:sz w:val="28"/>
          <w:szCs w:val="28"/>
        </w:rPr>
        <w:t>Нижнеилимского</w:t>
      </w:r>
      <w:proofErr w:type="spellEnd"/>
      <w:r w:rsidR="009E5B07">
        <w:rPr>
          <w:sz w:val="28"/>
          <w:szCs w:val="28"/>
        </w:rPr>
        <w:t xml:space="preserve"> муниципального района, представленных на бумажных и (или) электронных носителях в текстовой и (или) графической формах</w:t>
      </w:r>
      <w:r w:rsidR="00E338E9">
        <w:rPr>
          <w:sz w:val="28"/>
          <w:szCs w:val="28"/>
        </w:rPr>
        <w:t xml:space="preserve"> формата </w:t>
      </w:r>
      <w:r w:rsidR="00E338E9">
        <w:rPr>
          <w:sz w:val="28"/>
          <w:szCs w:val="28"/>
          <w:lang w:val="en-US"/>
        </w:rPr>
        <w:t>JPEG</w:t>
      </w:r>
      <w:r w:rsidR="009E5B07">
        <w:rPr>
          <w:sz w:val="28"/>
          <w:szCs w:val="28"/>
        </w:rPr>
        <w:t>,</w:t>
      </w:r>
      <w:r w:rsidR="00F24DE5" w:rsidRPr="00F24DE5">
        <w:rPr>
          <w:sz w:val="28"/>
          <w:szCs w:val="28"/>
        </w:rPr>
        <w:t xml:space="preserve"> </w:t>
      </w:r>
      <w:r w:rsidR="00F24DE5">
        <w:rPr>
          <w:sz w:val="28"/>
          <w:szCs w:val="28"/>
          <w:lang w:val="en-US"/>
        </w:rPr>
        <w:t>TIFF</w:t>
      </w:r>
      <w:r w:rsidR="00F24DE5">
        <w:rPr>
          <w:sz w:val="28"/>
          <w:szCs w:val="28"/>
        </w:rPr>
        <w:t>,</w:t>
      </w:r>
      <w:r w:rsidR="00F24DE5" w:rsidRPr="00F24DE5">
        <w:rPr>
          <w:sz w:val="28"/>
          <w:szCs w:val="28"/>
        </w:rPr>
        <w:t xml:space="preserve"> </w:t>
      </w:r>
      <w:r w:rsidR="00F24DE5">
        <w:rPr>
          <w:sz w:val="28"/>
          <w:szCs w:val="28"/>
          <w:lang w:val="en-US"/>
        </w:rPr>
        <w:t>PDF</w:t>
      </w:r>
      <w:r w:rsidR="00F24DE5">
        <w:rPr>
          <w:sz w:val="28"/>
          <w:szCs w:val="28"/>
        </w:rPr>
        <w:t>,</w:t>
      </w:r>
      <w:r w:rsidR="009E5B07">
        <w:rPr>
          <w:sz w:val="28"/>
          <w:szCs w:val="28"/>
        </w:rPr>
        <w:t xml:space="preserve"> копий</w:t>
      </w:r>
      <w:r w:rsidR="00515FC6">
        <w:rPr>
          <w:sz w:val="28"/>
          <w:szCs w:val="28"/>
        </w:rPr>
        <w:t xml:space="preserve"> документов, справок по форме (П</w:t>
      </w:r>
      <w:r w:rsidR="009E5B07">
        <w:rPr>
          <w:sz w:val="28"/>
          <w:szCs w:val="28"/>
        </w:rPr>
        <w:t xml:space="preserve">риложение 4) с сопроводительным письмом, </w:t>
      </w:r>
      <w:r w:rsidR="009E5B07" w:rsidRPr="00000F98">
        <w:rPr>
          <w:sz w:val="28"/>
          <w:szCs w:val="28"/>
        </w:rPr>
        <w:t xml:space="preserve"> либо мотивированный отказ в предоставлении </w:t>
      </w:r>
      <w:r w:rsidR="009E5B07">
        <w:rPr>
          <w:sz w:val="28"/>
          <w:szCs w:val="28"/>
        </w:rPr>
        <w:t>сведений, содержащихся в информационной системе.</w:t>
      </w:r>
      <w:proofErr w:type="gramEnd"/>
    </w:p>
    <w:p w:rsidR="00AA79BE" w:rsidRPr="00B4413E" w:rsidRDefault="008B00DE" w:rsidP="008B00DE">
      <w:pPr>
        <w:tabs>
          <w:tab w:val="left" w:pos="1620"/>
        </w:tabs>
        <w:jc w:val="both"/>
        <w:rPr>
          <w:sz w:val="28"/>
          <w:szCs w:val="28"/>
        </w:rPr>
      </w:pPr>
      <w:r w:rsidRPr="00B4413E">
        <w:rPr>
          <w:b/>
          <w:sz w:val="28"/>
          <w:szCs w:val="28"/>
        </w:rPr>
        <w:t xml:space="preserve">          2.4.</w:t>
      </w:r>
      <w:r w:rsidRPr="00B4413E">
        <w:rPr>
          <w:sz w:val="28"/>
          <w:szCs w:val="28"/>
        </w:rPr>
        <w:t xml:space="preserve"> Предоставление муниципальной услуги осуществляется </w:t>
      </w:r>
      <w:r w:rsidR="00AA79BE" w:rsidRPr="00B4413E">
        <w:rPr>
          <w:sz w:val="28"/>
          <w:szCs w:val="28"/>
        </w:rPr>
        <w:t>в соответствии с законодательством.</w:t>
      </w:r>
    </w:p>
    <w:p w:rsidR="008B00DE" w:rsidRPr="00000F98" w:rsidRDefault="00AA79BE" w:rsidP="008B00DE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Правовой основой предоставления муниципальной услуги являются следующие нормативные правовые акты</w:t>
      </w:r>
      <w:r w:rsidR="009E5B07">
        <w:rPr>
          <w:sz w:val="28"/>
          <w:szCs w:val="28"/>
        </w:rPr>
        <w:t>:</w:t>
      </w:r>
    </w:p>
    <w:p w:rsidR="008B00DE" w:rsidRPr="00DB68C9" w:rsidRDefault="008B00DE" w:rsidP="008B00DE">
      <w:pPr>
        <w:jc w:val="both"/>
        <w:rPr>
          <w:sz w:val="28"/>
          <w:szCs w:val="28"/>
        </w:rPr>
      </w:pPr>
      <w:r w:rsidRPr="00571704">
        <w:rPr>
          <w:sz w:val="28"/>
          <w:szCs w:val="28"/>
        </w:rPr>
        <w:t xml:space="preserve">          </w:t>
      </w:r>
      <w:r w:rsidR="009E5B07">
        <w:rPr>
          <w:sz w:val="28"/>
          <w:szCs w:val="28"/>
        </w:rPr>
        <w:t>- Конституции</w:t>
      </w:r>
      <w:r w:rsidRPr="00DB68C9">
        <w:rPr>
          <w:sz w:val="28"/>
          <w:szCs w:val="28"/>
        </w:rPr>
        <w:t xml:space="preserve"> Российской Федерации;</w:t>
      </w:r>
    </w:p>
    <w:p w:rsidR="008B00DE" w:rsidRPr="00DB68C9" w:rsidRDefault="009E5B07" w:rsidP="008B0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Федерального закона</w:t>
      </w:r>
      <w:r w:rsidR="008B00DE" w:rsidRPr="00DB68C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B00DE" w:rsidRPr="00DB68C9" w:rsidRDefault="009E5B07" w:rsidP="008B0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Градостроительного кодекса</w:t>
      </w:r>
      <w:r w:rsidR="008B00DE" w:rsidRPr="00DB68C9">
        <w:rPr>
          <w:sz w:val="28"/>
          <w:szCs w:val="28"/>
        </w:rPr>
        <w:t xml:space="preserve"> Российской Федерации;</w:t>
      </w:r>
    </w:p>
    <w:p w:rsidR="008B00DE" w:rsidRPr="00C25517" w:rsidRDefault="009E5B07" w:rsidP="008B00DE">
      <w:pPr>
        <w:tabs>
          <w:tab w:val="num" w:pos="360"/>
          <w:tab w:val="left" w:pos="709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</w:t>
      </w:r>
      <w:r w:rsidR="008B00DE" w:rsidRPr="00DB68C9">
        <w:rPr>
          <w:sz w:val="28"/>
          <w:szCs w:val="28"/>
        </w:rPr>
        <w:t xml:space="preserve"> Правительства Российской Федерации от 09.06.2006 № 363 «Об информац</w:t>
      </w:r>
      <w:r w:rsidR="008B00DE">
        <w:rPr>
          <w:sz w:val="28"/>
          <w:szCs w:val="28"/>
        </w:rPr>
        <w:t>ионном обеспечении</w:t>
      </w:r>
      <w:r w:rsidR="008B00DE" w:rsidRPr="00DB68C9">
        <w:rPr>
          <w:sz w:val="28"/>
          <w:szCs w:val="28"/>
        </w:rPr>
        <w:t xml:space="preserve"> градостроительной деятельности»;</w:t>
      </w:r>
      <w:r w:rsidR="008B00DE" w:rsidRPr="00C25517">
        <w:rPr>
          <w:sz w:val="28"/>
          <w:szCs w:val="28"/>
        </w:rPr>
        <w:t xml:space="preserve">       </w:t>
      </w:r>
    </w:p>
    <w:p w:rsidR="008B00DE" w:rsidRPr="00000F98" w:rsidRDefault="008B00DE" w:rsidP="008B00DE">
      <w:pPr>
        <w:tabs>
          <w:tab w:val="num" w:pos="360"/>
          <w:tab w:val="left" w:pos="709"/>
          <w:tab w:val="left" w:pos="1620"/>
        </w:tabs>
        <w:ind w:firstLine="720"/>
        <w:jc w:val="both"/>
        <w:rPr>
          <w:sz w:val="28"/>
          <w:szCs w:val="28"/>
        </w:rPr>
      </w:pPr>
      <w:r w:rsidRPr="00C25517">
        <w:rPr>
          <w:sz w:val="28"/>
          <w:szCs w:val="28"/>
        </w:rPr>
        <w:t xml:space="preserve">- </w:t>
      </w:r>
      <w:r w:rsidR="009E5B07">
        <w:rPr>
          <w:sz w:val="28"/>
          <w:szCs w:val="28"/>
        </w:rPr>
        <w:t>Федерального закона</w:t>
      </w:r>
      <w:r w:rsidRPr="00000F9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B00DE" w:rsidRPr="00DB68C9" w:rsidRDefault="008B00DE" w:rsidP="008B00DE">
      <w:pPr>
        <w:jc w:val="both"/>
        <w:rPr>
          <w:sz w:val="28"/>
          <w:szCs w:val="28"/>
        </w:rPr>
      </w:pPr>
      <w:r w:rsidRPr="00C25517">
        <w:rPr>
          <w:sz w:val="28"/>
          <w:szCs w:val="28"/>
        </w:rPr>
        <w:t xml:space="preserve">          </w:t>
      </w:r>
      <w:r w:rsidR="009E5B07">
        <w:rPr>
          <w:sz w:val="28"/>
          <w:szCs w:val="28"/>
        </w:rPr>
        <w:t>- Постановления</w:t>
      </w:r>
      <w:r w:rsidRPr="00DB68C9">
        <w:rPr>
          <w:sz w:val="28"/>
          <w:szCs w:val="28"/>
        </w:rPr>
        <w:t xml:space="preserve"> администрации </w:t>
      </w:r>
      <w:proofErr w:type="spellStart"/>
      <w:r w:rsidRPr="00DB68C9">
        <w:rPr>
          <w:sz w:val="28"/>
          <w:szCs w:val="28"/>
        </w:rPr>
        <w:t>Нижнеилимского</w:t>
      </w:r>
      <w:proofErr w:type="spellEnd"/>
      <w:r w:rsidRPr="00DB68C9">
        <w:rPr>
          <w:sz w:val="28"/>
          <w:szCs w:val="28"/>
        </w:rPr>
        <w:t xml:space="preserve"> муниципального района  от 07.12.2009  № 949 «Об утверждении Положения о ведении </w:t>
      </w:r>
      <w:r w:rsidRPr="00DB68C9">
        <w:rPr>
          <w:sz w:val="28"/>
          <w:szCs w:val="28"/>
        </w:rPr>
        <w:lastRenderedPageBreak/>
        <w:t xml:space="preserve">информационной системы обеспечения градостроительной деятельности на территории </w:t>
      </w:r>
      <w:proofErr w:type="spellStart"/>
      <w:r w:rsidRPr="00DB68C9">
        <w:rPr>
          <w:sz w:val="28"/>
          <w:szCs w:val="28"/>
        </w:rPr>
        <w:t>Нижнеилимского</w:t>
      </w:r>
      <w:proofErr w:type="spellEnd"/>
      <w:r w:rsidRPr="00DB68C9">
        <w:rPr>
          <w:sz w:val="28"/>
          <w:szCs w:val="28"/>
        </w:rPr>
        <w:t xml:space="preserve"> муниципального района».</w:t>
      </w:r>
    </w:p>
    <w:p w:rsidR="008B00DE" w:rsidRDefault="008B00DE" w:rsidP="008B00DE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9E5B07">
        <w:rPr>
          <w:sz w:val="28"/>
          <w:szCs w:val="28"/>
        </w:rPr>
        <w:t>Постановления</w:t>
      </w:r>
      <w:r w:rsidRPr="00DB68C9">
        <w:rPr>
          <w:sz w:val="28"/>
          <w:szCs w:val="28"/>
        </w:rPr>
        <w:t xml:space="preserve"> администрации </w:t>
      </w:r>
      <w:proofErr w:type="spellStart"/>
      <w:r w:rsidRPr="00DB68C9">
        <w:rPr>
          <w:sz w:val="28"/>
          <w:szCs w:val="28"/>
        </w:rPr>
        <w:t>Нижнеилимского</w:t>
      </w:r>
      <w:proofErr w:type="spellEnd"/>
      <w:r w:rsidRPr="00DB68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</w:t>
      </w:r>
      <w:r w:rsidRPr="009E5B07">
        <w:rPr>
          <w:sz w:val="28"/>
          <w:szCs w:val="28"/>
        </w:rPr>
        <w:t>03.02.2015 г. № 253</w:t>
      </w:r>
      <w:r>
        <w:rPr>
          <w:color w:val="FF0000"/>
          <w:sz w:val="28"/>
          <w:szCs w:val="28"/>
        </w:rPr>
        <w:t xml:space="preserve"> </w:t>
      </w:r>
      <w:r w:rsidRPr="00DB68C9">
        <w:rPr>
          <w:sz w:val="28"/>
          <w:szCs w:val="28"/>
        </w:rPr>
        <w:t xml:space="preserve">«Об утверждении размера платы за предоставление сведений, содержащихся в информационной системе обеспечения градостроительной деятельности администрации </w:t>
      </w:r>
      <w:proofErr w:type="spellStart"/>
      <w:r w:rsidRPr="00DB68C9">
        <w:rPr>
          <w:sz w:val="28"/>
          <w:szCs w:val="28"/>
        </w:rPr>
        <w:t>Нижнеилимско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района на 2015</w:t>
      </w:r>
      <w:r w:rsidRPr="00DB68C9">
        <w:rPr>
          <w:sz w:val="28"/>
          <w:szCs w:val="28"/>
        </w:rPr>
        <w:t xml:space="preserve"> г.»</w:t>
      </w:r>
    </w:p>
    <w:p w:rsidR="008B00DE" w:rsidRDefault="009E5B07" w:rsidP="008B00DE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Федерального</w:t>
      </w:r>
      <w:r w:rsidR="008B00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B00DE">
        <w:rPr>
          <w:sz w:val="28"/>
          <w:szCs w:val="28"/>
        </w:rPr>
        <w:t xml:space="preserve"> от 02.05.2006 г. № 59 «О порядке рассмотрения обращений граждан Российской Федерации».</w:t>
      </w:r>
    </w:p>
    <w:p w:rsidR="009E5B07" w:rsidRDefault="009E5B07" w:rsidP="008B00DE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Устава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</w:p>
    <w:p w:rsidR="008B00DE" w:rsidRDefault="008B00DE" w:rsidP="008B00DE">
      <w:pPr>
        <w:tabs>
          <w:tab w:val="left" w:pos="680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- Пол</w:t>
      </w:r>
      <w:r w:rsidR="009E5B07">
        <w:rPr>
          <w:sz w:val="28"/>
          <w:szCs w:val="28"/>
        </w:rPr>
        <w:t>ожения</w:t>
      </w:r>
      <w:r>
        <w:rPr>
          <w:sz w:val="28"/>
          <w:szCs w:val="28"/>
        </w:rPr>
        <w:t xml:space="preserve"> об отделе архитектуры и градостроительства, утвержденного </w:t>
      </w:r>
      <w:r w:rsidR="00D5203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="00D34EEE">
        <w:rPr>
          <w:sz w:val="28"/>
          <w:szCs w:val="28"/>
        </w:rPr>
        <w:t xml:space="preserve"> </w:t>
      </w:r>
      <w:r w:rsidR="00D52035" w:rsidRPr="00D34EEE">
        <w:rPr>
          <w:sz w:val="28"/>
          <w:szCs w:val="28"/>
        </w:rPr>
        <w:t>03.02.2015 г.</w:t>
      </w:r>
      <w:r w:rsidR="00D52035" w:rsidRPr="00D52035">
        <w:rPr>
          <w:sz w:val="28"/>
          <w:szCs w:val="28"/>
        </w:rPr>
        <w:t xml:space="preserve"> № </w:t>
      </w:r>
      <w:r w:rsidR="00D34EEE">
        <w:rPr>
          <w:sz w:val="28"/>
          <w:szCs w:val="28"/>
        </w:rPr>
        <w:t>38</w:t>
      </w:r>
      <w:r w:rsidR="009E5B07" w:rsidRPr="00D52035">
        <w:rPr>
          <w:sz w:val="28"/>
          <w:szCs w:val="28"/>
        </w:rPr>
        <w:t>.</w:t>
      </w:r>
    </w:p>
    <w:p w:rsidR="009E5B07" w:rsidRDefault="009E5B07" w:rsidP="008B00DE">
      <w:pPr>
        <w:tabs>
          <w:tab w:val="left" w:pos="6804"/>
        </w:tabs>
        <w:jc w:val="both"/>
        <w:rPr>
          <w:sz w:val="28"/>
          <w:szCs w:val="28"/>
        </w:rPr>
      </w:pPr>
      <w:r w:rsidRPr="009E5B07">
        <w:rPr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Регламента работы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района, утвержденного распоряжением мэра района от 02.10.2006 г. №1135б с изменениями</w:t>
      </w:r>
      <w:r w:rsidR="004F0E87">
        <w:rPr>
          <w:sz w:val="28"/>
          <w:szCs w:val="28"/>
        </w:rPr>
        <w:t xml:space="preserve"> от 22.06.2011 №292.</w:t>
      </w:r>
    </w:p>
    <w:p w:rsidR="004F0E87" w:rsidRDefault="004F0E87" w:rsidP="004F0E8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Инструкции по делопроизводству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района, утвержденной распоряжением мэра района от 02.08.2006 г. №995.</w:t>
      </w:r>
    </w:p>
    <w:p w:rsidR="00AA79BE" w:rsidRPr="00B4413E" w:rsidRDefault="00AA79BE" w:rsidP="00B4413E">
      <w:pPr>
        <w:numPr>
          <w:ilvl w:val="1"/>
          <w:numId w:val="40"/>
        </w:numPr>
        <w:tabs>
          <w:tab w:val="left" w:pos="1620"/>
        </w:tabs>
        <w:ind w:left="0" w:firstLine="710"/>
        <w:jc w:val="both"/>
        <w:rPr>
          <w:sz w:val="28"/>
          <w:szCs w:val="28"/>
        </w:rPr>
      </w:pPr>
      <w:r w:rsidRPr="00B4413E">
        <w:rPr>
          <w:sz w:val="28"/>
          <w:szCs w:val="28"/>
        </w:rPr>
        <w:t>Срок предоставления муниципальной услуги, срок выдачи документов, являющихся результатом предоставления муниципальной услуги.</w:t>
      </w:r>
    </w:p>
    <w:p w:rsidR="009F0386" w:rsidRDefault="00AA79BE" w:rsidP="00AA79BE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0386">
        <w:rPr>
          <w:sz w:val="28"/>
          <w:szCs w:val="28"/>
        </w:rPr>
        <w:t xml:space="preserve">Срок регистрации </w:t>
      </w:r>
      <w:r w:rsidR="00E200E0">
        <w:rPr>
          <w:sz w:val="28"/>
          <w:szCs w:val="28"/>
        </w:rPr>
        <w:t>заявления</w:t>
      </w:r>
      <w:r w:rsidR="009F0386">
        <w:rPr>
          <w:sz w:val="28"/>
          <w:szCs w:val="28"/>
        </w:rPr>
        <w:t xml:space="preserve"> о предоставлении муниципальной услуги – </w:t>
      </w:r>
      <w:r w:rsidR="00E200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F0386">
        <w:rPr>
          <w:sz w:val="28"/>
          <w:szCs w:val="28"/>
        </w:rPr>
        <w:t>д</w:t>
      </w:r>
      <w:r>
        <w:rPr>
          <w:sz w:val="28"/>
          <w:szCs w:val="28"/>
        </w:rPr>
        <w:t>ня.</w:t>
      </w:r>
    </w:p>
    <w:p w:rsidR="004F0E87" w:rsidRPr="00F8315D" w:rsidRDefault="009F0386" w:rsidP="00F8315D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15D">
        <w:rPr>
          <w:sz w:val="28"/>
          <w:szCs w:val="28"/>
        </w:rPr>
        <w:t xml:space="preserve"> </w:t>
      </w:r>
      <w:r w:rsidR="004F0E87" w:rsidRPr="00F8315D">
        <w:rPr>
          <w:sz w:val="28"/>
          <w:szCs w:val="28"/>
        </w:rPr>
        <w:t xml:space="preserve">Срок подготовки мотивированного отказа </w:t>
      </w:r>
      <w:r w:rsidR="00EA1A0F">
        <w:rPr>
          <w:sz w:val="28"/>
          <w:szCs w:val="28"/>
        </w:rPr>
        <w:t xml:space="preserve">в предоставлении муниципальной услуги </w:t>
      </w:r>
      <w:r w:rsidR="004F0E87" w:rsidRPr="00F8315D">
        <w:rPr>
          <w:sz w:val="28"/>
          <w:szCs w:val="28"/>
        </w:rPr>
        <w:t xml:space="preserve">и направление уведомления </w:t>
      </w:r>
      <w:r w:rsidR="00E200E0">
        <w:rPr>
          <w:sz w:val="28"/>
          <w:szCs w:val="28"/>
        </w:rPr>
        <w:t>об отказе З</w:t>
      </w:r>
      <w:r w:rsidR="004F0E87" w:rsidRPr="00F8315D">
        <w:rPr>
          <w:sz w:val="28"/>
          <w:szCs w:val="28"/>
        </w:rPr>
        <w:t xml:space="preserve">аявителю - 5 </w:t>
      </w:r>
      <w:r w:rsidR="000F1783">
        <w:rPr>
          <w:sz w:val="28"/>
          <w:szCs w:val="28"/>
        </w:rPr>
        <w:t>рабочих</w:t>
      </w:r>
      <w:r w:rsidR="004F0E87" w:rsidRPr="00F8315D">
        <w:rPr>
          <w:sz w:val="28"/>
          <w:szCs w:val="28"/>
        </w:rPr>
        <w:t xml:space="preserve"> дней</w:t>
      </w:r>
      <w:r w:rsidR="00E200E0">
        <w:rPr>
          <w:sz w:val="28"/>
          <w:szCs w:val="28"/>
        </w:rPr>
        <w:t xml:space="preserve"> </w:t>
      </w:r>
      <w:proofErr w:type="gramStart"/>
      <w:r w:rsidR="00E200E0">
        <w:rPr>
          <w:sz w:val="28"/>
          <w:szCs w:val="28"/>
        </w:rPr>
        <w:t>с даты регистрации</w:t>
      </w:r>
      <w:proofErr w:type="gramEnd"/>
      <w:r w:rsidR="00E200E0">
        <w:rPr>
          <w:sz w:val="28"/>
          <w:szCs w:val="28"/>
        </w:rPr>
        <w:t xml:space="preserve"> заявления в Отделе</w:t>
      </w:r>
      <w:r w:rsidR="004F0E87" w:rsidRPr="00F8315D">
        <w:rPr>
          <w:sz w:val="28"/>
          <w:szCs w:val="28"/>
        </w:rPr>
        <w:t>.</w:t>
      </w:r>
    </w:p>
    <w:p w:rsidR="0098678F" w:rsidRDefault="004F0E87" w:rsidP="004F0E8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</w:t>
      </w:r>
      <w:r w:rsidR="009F0386">
        <w:rPr>
          <w:sz w:val="28"/>
          <w:szCs w:val="28"/>
        </w:rPr>
        <w:t xml:space="preserve">заключения </w:t>
      </w:r>
      <w:r w:rsidR="00F24DE5">
        <w:rPr>
          <w:sz w:val="28"/>
          <w:szCs w:val="28"/>
        </w:rPr>
        <w:t>договора</w:t>
      </w:r>
      <w:r w:rsidR="009F0386">
        <w:rPr>
          <w:sz w:val="28"/>
          <w:szCs w:val="28"/>
        </w:rPr>
        <w:t xml:space="preserve"> </w:t>
      </w:r>
      <w:r w:rsidR="00EA1A0F">
        <w:rPr>
          <w:sz w:val="28"/>
          <w:szCs w:val="28"/>
        </w:rPr>
        <w:t xml:space="preserve">на оказание муниципальной услуги </w:t>
      </w:r>
      <w:r w:rsidR="009F0386">
        <w:rPr>
          <w:sz w:val="28"/>
          <w:szCs w:val="28"/>
        </w:rPr>
        <w:t>и направление его</w:t>
      </w:r>
      <w:r>
        <w:rPr>
          <w:sz w:val="28"/>
          <w:szCs w:val="28"/>
        </w:rPr>
        <w:t xml:space="preserve">  </w:t>
      </w:r>
      <w:r w:rsidR="00515FC6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- 7 </w:t>
      </w:r>
      <w:r w:rsidR="000F1783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дней.</w:t>
      </w:r>
      <w:r w:rsidR="0098678F" w:rsidRPr="0098678F">
        <w:rPr>
          <w:sz w:val="28"/>
          <w:szCs w:val="28"/>
        </w:rPr>
        <w:t xml:space="preserve"> </w:t>
      </w:r>
    </w:p>
    <w:p w:rsidR="004F0E87" w:rsidRDefault="0098678F" w:rsidP="004F0E8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456E">
        <w:rPr>
          <w:sz w:val="28"/>
          <w:szCs w:val="28"/>
        </w:rPr>
        <w:t xml:space="preserve">Срок предоставления </w:t>
      </w:r>
      <w:r w:rsidR="00901384">
        <w:rPr>
          <w:sz w:val="28"/>
          <w:szCs w:val="28"/>
        </w:rPr>
        <w:t>запрашиваемых сведений</w:t>
      </w:r>
      <w:r>
        <w:rPr>
          <w:sz w:val="28"/>
          <w:szCs w:val="28"/>
        </w:rPr>
        <w:t xml:space="preserve"> 14</w:t>
      </w:r>
      <w:r w:rsidRPr="00B9456E">
        <w:rPr>
          <w:sz w:val="28"/>
          <w:szCs w:val="28"/>
        </w:rPr>
        <w:t xml:space="preserve"> дней </w:t>
      </w:r>
      <w:proofErr w:type="gramStart"/>
      <w:r w:rsidRPr="00B9456E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предоставления</w:t>
      </w:r>
      <w:proofErr w:type="gramEnd"/>
      <w:r>
        <w:rPr>
          <w:sz w:val="28"/>
          <w:szCs w:val="28"/>
        </w:rPr>
        <w:t xml:space="preserve"> документа, подтверждающего внесение платы за предоставление указанных сведений</w:t>
      </w:r>
      <w:r w:rsidRPr="00000F98">
        <w:rPr>
          <w:sz w:val="28"/>
          <w:szCs w:val="28"/>
        </w:rPr>
        <w:t>.</w:t>
      </w:r>
    </w:p>
    <w:p w:rsidR="00806DD4" w:rsidRDefault="009F0386" w:rsidP="004F0E8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0E87">
        <w:rPr>
          <w:sz w:val="28"/>
          <w:szCs w:val="28"/>
        </w:rPr>
        <w:t>Срок предоставления бесплатн</w:t>
      </w:r>
      <w:r w:rsidR="00F24DE5">
        <w:rPr>
          <w:sz w:val="28"/>
          <w:szCs w:val="28"/>
        </w:rPr>
        <w:t xml:space="preserve">ой </w:t>
      </w:r>
      <w:r w:rsidR="00EA1A0F">
        <w:rPr>
          <w:sz w:val="28"/>
          <w:szCs w:val="28"/>
        </w:rPr>
        <w:t xml:space="preserve">муниципальной </w:t>
      </w:r>
      <w:r w:rsidR="00F24DE5">
        <w:rPr>
          <w:sz w:val="28"/>
          <w:szCs w:val="28"/>
        </w:rPr>
        <w:t>услуги 14</w:t>
      </w:r>
      <w:r w:rsidR="004F0E87">
        <w:rPr>
          <w:sz w:val="28"/>
          <w:szCs w:val="28"/>
        </w:rPr>
        <w:t xml:space="preserve"> дней </w:t>
      </w:r>
      <w:r w:rsidR="00F8315D">
        <w:rPr>
          <w:sz w:val="28"/>
          <w:szCs w:val="28"/>
        </w:rPr>
        <w:t>с момента регистрации</w:t>
      </w:r>
      <w:r w:rsidR="00E200E0">
        <w:rPr>
          <w:sz w:val="28"/>
          <w:szCs w:val="28"/>
        </w:rPr>
        <w:t xml:space="preserve"> заявления.</w:t>
      </w:r>
    </w:p>
    <w:p w:rsidR="009F0386" w:rsidRDefault="009F0386" w:rsidP="004F0E8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предоставления </w:t>
      </w:r>
      <w:r w:rsidR="00E200E0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в рамках межведомственного взаимодействия  - 5 рабочих дней.</w:t>
      </w:r>
    </w:p>
    <w:p w:rsidR="00957130" w:rsidRDefault="00806DD4" w:rsidP="004F0E8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8315D" w:rsidRPr="00B4413E" w:rsidRDefault="00957130" w:rsidP="000F1820">
      <w:pPr>
        <w:tabs>
          <w:tab w:val="left" w:pos="1620"/>
        </w:tabs>
        <w:jc w:val="both"/>
        <w:rPr>
          <w:sz w:val="28"/>
          <w:szCs w:val="28"/>
        </w:rPr>
      </w:pPr>
      <w:r w:rsidRPr="005F47EA">
        <w:rPr>
          <w:b/>
          <w:sz w:val="28"/>
          <w:szCs w:val="28"/>
        </w:rPr>
        <w:t xml:space="preserve">          </w:t>
      </w:r>
      <w:r w:rsidR="00F8315D" w:rsidRPr="005F47EA">
        <w:rPr>
          <w:b/>
          <w:sz w:val="28"/>
          <w:szCs w:val="28"/>
        </w:rPr>
        <w:t xml:space="preserve"> 2.6.</w:t>
      </w:r>
      <w:r w:rsidR="006B7FF4" w:rsidRPr="005F47EA">
        <w:rPr>
          <w:b/>
          <w:sz w:val="28"/>
          <w:szCs w:val="28"/>
        </w:rPr>
        <w:t xml:space="preserve"> </w:t>
      </w:r>
      <w:r w:rsidR="00F8315D" w:rsidRPr="00B4413E"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C51546" w:rsidRDefault="00F8315D" w:rsidP="00C515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3B09E9">
        <w:rPr>
          <w:sz w:val="28"/>
          <w:szCs w:val="28"/>
        </w:rPr>
        <w:t xml:space="preserve">Для предоставления муниципальной услуги заявитель </w:t>
      </w:r>
      <w:r w:rsidR="00C51546">
        <w:rPr>
          <w:sz w:val="28"/>
          <w:szCs w:val="28"/>
        </w:rPr>
        <w:t xml:space="preserve">или его представитель направляет в уполномоченный орган заявление согласно </w:t>
      </w:r>
    </w:p>
    <w:p w:rsidR="00C51546" w:rsidRDefault="00C51546" w:rsidP="00F8315D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приложению</w:t>
      </w:r>
      <w:r w:rsidR="00F8315D">
        <w:rPr>
          <w:sz w:val="28"/>
          <w:szCs w:val="28"/>
        </w:rPr>
        <w:t xml:space="preserve"> № 1 к </w:t>
      </w:r>
      <w:r w:rsidR="00F8315D" w:rsidRPr="00000F98">
        <w:rPr>
          <w:sz w:val="28"/>
          <w:szCs w:val="28"/>
        </w:rPr>
        <w:t>настоящему</w:t>
      </w:r>
      <w:r w:rsidR="00F8315D">
        <w:rPr>
          <w:sz w:val="28"/>
          <w:szCs w:val="28"/>
        </w:rPr>
        <w:t xml:space="preserve"> административному регламенту</w:t>
      </w:r>
      <w:r w:rsidR="006B7FF4">
        <w:rPr>
          <w:sz w:val="28"/>
          <w:szCs w:val="28"/>
        </w:rPr>
        <w:t>.</w:t>
      </w:r>
      <w:r w:rsidR="00F8315D">
        <w:rPr>
          <w:sz w:val="28"/>
          <w:szCs w:val="28"/>
        </w:rPr>
        <w:t xml:space="preserve"> </w:t>
      </w:r>
    </w:p>
    <w:p w:rsidR="00F8315D" w:rsidRDefault="00EA0918" w:rsidP="00F8315D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1546">
        <w:rPr>
          <w:sz w:val="28"/>
          <w:szCs w:val="28"/>
        </w:rPr>
        <w:t xml:space="preserve">К заявлению прилагаются: </w:t>
      </w:r>
    </w:p>
    <w:p w:rsidR="005E17F6" w:rsidRPr="005E17F6" w:rsidRDefault="005E17F6" w:rsidP="00F8315D">
      <w:pPr>
        <w:tabs>
          <w:tab w:val="left" w:pos="6804"/>
        </w:tabs>
        <w:jc w:val="both"/>
        <w:rPr>
          <w:sz w:val="28"/>
          <w:szCs w:val="28"/>
          <w:u w:val="single"/>
        </w:rPr>
      </w:pPr>
      <w:r w:rsidRPr="005E17F6">
        <w:rPr>
          <w:sz w:val="28"/>
          <w:szCs w:val="28"/>
          <w:u w:val="single"/>
        </w:rPr>
        <w:t>Для физических лиц</w:t>
      </w:r>
    </w:p>
    <w:p w:rsidR="005E17F6" w:rsidRDefault="00C51546" w:rsidP="005E17F6">
      <w:pPr>
        <w:pStyle w:val="aa"/>
        <w:tabs>
          <w:tab w:val="left" w:pos="0"/>
          <w:tab w:val="left" w:pos="1418"/>
        </w:tabs>
        <w:autoSpaceDE w:val="0"/>
        <w:spacing w:after="0" w:line="240" w:lineRule="auto"/>
        <w:ind w:left="0" w:firstLine="99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доверенность, удостоверяющая</w:t>
      </w:r>
      <w:r w:rsidR="00EA0918">
        <w:rPr>
          <w:rFonts w:ascii="Times New Roman" w:eastAsia="Arial" w:hAnsi="Times New Roman"/>
          <w:sz w:val="28"/>
          <w:szCs w:val="28"/>
        </w:rPr>
        <w:t xml:space="preserve">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5E17F6" w:rsidRDefault="005E17F6" w:rsidP="005E17F6">
      <w:pPr>
        <w:pStyle w:val="aa"/>
        <w:tabs>
          <w:tab w:val="left" w:pos="0"/>
          <w:tab w:val="left" w:pos="1418"/>
        </w:tabs>
        <w:autoSpaceDE w:val="0"/>
        <w:spacing w:after="0" w:line="240" w:lineRule="auto"/>
        <w:ind w:left="0"/>
        <w:jc w:val="both"/>
        <w:rPr>
          <w:rFonts w:ascii="Times New Roman" w:eastAsia="Arial" w:hAnsi="Times New Roman"/>
          <w:sz w:val="28"/>
          <w:szCs w:val="28"/>
          <w:u w:val="single"/>
        </w:rPr>
      </w:pPr>
      <w:r w:rsidRPr="005E17F6">
        <w:rPr>
          <w:rFonts w:ascii="Times New Roman" w:eastAsia="Arial" w:hAnsi="Times New Roman"/>
          <w:sz w:val="28"/>
          <w:szCs w:val="28"/>
          <w:u w:val="single"/>
        </w:rPr>
        <w:t>Для юридических лиц</w:t>
      </w:r>
    </w:p>
    <w:p w:rsidR="005E17F6" w:rsidRDefault="005E17F6" w:rsidP="005E17F6">
      <w:pPr>
        <w:pStyle w:val="aa"/>
        <w:tabs>
          <w:tab w:val="left" w:pos="0"/>
          <w:tab w:val="left" w:pos="1418"/>
        </w:tabs>
        <w:autoSpaceDE w:val="0"/>
        <w:spacing w:after="0" w:line="240" w:lineRule="auto"/>
        <w:ind w:left="0" w:firstLine="99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 </w:t>
      </w:r>
      <w:r w:rsidRPr="005E17F6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 xml:space="preserve">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863700" w:rsidRPr="005E17F6" w:rsidRDefault="00F8315D" w:rsidP="005E17F6">
      <w:pPr>
        <w:pStyle w:val="aa"/>
        <w:tabs>
          <w:tab w:val="left" w:pos="0"/>
          <w:tab w:val="left" w:pos="1418"/>
        </w:tabs>
        <w:autoSpaceDE w:val="0"/>
        <w:spacing w:after="0" w:line="240" w:lineRule="auto"/>
        <w:ind w:left="0" w:firstLine="993"/>
        <w:jc w:val="both"/>
        <w:rPr>
          <w:rFonts w:ascii="Times New Roman" w:eastAsia="Arial" w:hAnsi="Times New Roman"/>
          <w:sz w:val="28"/>
          <w:szCs w:val="28"/>
        </w:rPr>
      </w:pPr>
      <w:r w:rsidRPr="005E17F6">
        <w:rPr>
          <w:rFonts w:ascii="Times New Roman" w:eastAsia="Arial" w:hAnsi="Times New Roman"/>
          <w:sz w:val="28"/>
          <w:szCs w:val="28"/>
        </w:rPr>
        <w:t>-</w:t>
      </w:r>
      <w:r w:rsidR="006B7FF4" w:rsidRPr="005E17F6">
        <w:rPr>
          <w:rFonts w:ascii="Times New Roman" w:eastAsia="Arial" w:hAnsi="Times New Roman"/>
          <w:sz w:val="28"/>
          <w:szCs w:val="28"/>
        </w:rPr>
        <w:t xml:space="preserve"> </w:t>
      </w:r>
      <w:r w:rsidR="00863700" w:rsidRPr="005E17F6">
        <w:rPr>
          <w:rFonts w:ascii="Times New Roman" w:eastAsia="Arial" w:hAnsi="Times New Roman"/>
          <w:sz w:val="28"/>
          <w:szCs w:val="28"/>
        </w:rPr>
        <w:t>копия свидетельства о государственной регистрации ю</w:t>
      </w:r>
      <w:r w:rsidR="00FC4CE1" w:rsidRPr="005E17F6">
        <w:rPr>
          <w:rFonts w:ascii="Times New Roman" w:eastAsia="Arial" w:hAnsi="Times New Roman"/>
          <w:sz w:val="28"/>
          <w:szCs w:val="28"/>
        </w:rPr>
        <w:t xml:space="preserve">ридического лица, </w:t>
      </w:r>
      <w:proofErr w:type="gramStart"/>
      <w:r w:rsidR="00FC4CE1" w:rsidRPr="005E17F6">
        <w:rPr>
          <w:rFonts w:ascii="Times New Roman" w:eastAsia="Arial" w:hAnsi="Times New Roman"/>
          <w:sz w:val="28"/>
          <w:szCs w:val="28"/>
        </w:rPr>
        <w:t>выданное</w:t>
      </w:r>
      <w:proofErr w:type="gramEnd"/>
      <w:r w:rsidR="00FC4CE1" w:rsidRPr="005E17F6">
        <w:rPr>
          <w:rFonts w:ascii="Times New Roman" w:eastAsia="Arial" w:hAnsi="Times New Roman"/>
          <w:sz w:val="28"/>
          <w:szCs w:val="28"/>
        </w:rPr>
        <w:t xml:space="preserve"> </w:t>
      </w:r>
      <w:r w:rsidR="00863700" w:rsidRPr="005E17F6">
        <w:rPr>
          <w:rFonts w:ascii="Times New Roman" w:eastAsia="Arial" w:hAnsi="Times New Roman"/>
          <w:sz w:val="28"/>
          <w:szCs w:val="28"/>
        </w:rPr>
        <w:t xml:space="preserve"> органо</w:t>
      </w:r>
      <w:r w:rsidR="00FC4CE1" w:rsidRPr="005E17F6">
        <w:rPr>
          <w:rFonts w:ascii="Times New Roman" w:eastAsia="Arial" w:hAnsi="Times New Roman"/>
          <w:sz w:val="28"/>
          <w:szCs w:val="28"/>
        </w:rPr>
        <w:t>м</w:t>
      </w:r>
      <w:r w:rsidR="005E17F6" w:rsidRPr="005E17F6">
        <w:rPr>
          <w:rFonts w:ascii="Times New Roman" w:eastAsia="Arial" w:hAnsi="Times New Roman"/>
          <w:sz w:val="28"/>
          <w:szCs w:val="28"/>
        </w:rPr>
        <w:t xml:space="preserve"> Федеральной налоговой службы</w:t>
      </w:r>
      <w:r w:rsidR="005E17F6">
        <w:rPr>
          <w:rFonts w:ascii="Times New Roman" w:eastAsia="Arial" w:hAnsi="Times New Roman"/>
          <w:sz w:val="28"/>
          <w:szCs w:val="28"/>
        </w:rPr>
        <w:t xml:space="preserve"> (</w:t>
      </w:r>
      <w:r w:rsidR="005E17F6" w:rsidRPr="005E17F6">
        <w:rPr>
          <w:rFonts w:ascii="Times New Roman" w:eastAsia="Arial" w:hAnsi="Times New Roman"/>
          <w:sz w:val="28"/>
          <w:szCs w:val="28"/>
        </w:rPr>
        <w:t>по желанию заявителя)</w:t>
      </w:r>
    </w:p>
    <w:p w:rsidR="00863700" w:rsidRPr="00FC4CE1" w:rsidRDefault="00863700" w:rsidP="00310C42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  <w:r w:rsidRPr="00FC4CE1">
        <w:rPr>
          <w:rFonts w:eastAsia="Arial"/>
          <w:sz w:val="28"/>
          <w:szCs w:val="28"/>
        </w:rPr>
        <w:t xml:space="preserve"> </w:t>
      </w:r>
      <w:r w:rsidR="00EA0918">
        <w:rPr>
          <w:rFonts w:eastAsia="Arial"/>
          <w:sz w:val="28"/>
          <w:szCs w:val="28"/>
        </w:rPr>
        <w:t xml:space="preserve">           </w:t>
      </w:r>
      <w:r w:rsidRPr="00FC4CE1">
        <w:rPr>
          <w:rFonts w:eastAsia="Arial"/>
          <w:sz w:val="28"/>
          <w:szCs w:val="28"/>
        </w:rPr>
        <w:t>- копия протокола (Решение или приказ) об избрании (назначении) исполнительного</w:t>
      </w:r>
      <w:r w:rsidR="00FC4CE1" w:rsidRPr="00FC4CE1">
        <w:rPr>
          <w:rFonts w:eastAsia="Arial"/>
          <w:sz w:val="28"/>
          <w:szCs w:val="28"/>
        </w:rPr>
        <w:t xml:space="preserve"> </w:t>
      </w:r>
      <w:r w:rsidRPr="00FC4CE1">
        <w:rPr>
          <w:rFonts w:eastAsia="Arial"/>
          <w:sz w:val="28"/>
          <w:szCs w:val="28"/>
        </w:rPr>
        <w:t>орган</w:t>
      </w:r>
      <w:proofErr w:type="gramStart"/>
      <w:r w:rsidRPr="00FC4CE1">
        <w:rPr>
          <w:rFonts w:eastAsia="Arial"/>
          <w:sz w:val="28"/>
          <w:szCs w:val="28"/>
        </w:rPr>
        <w:t>а(</w:t>
      </w:r>
      <w:proofErr w:type="gramEnd"/>
      <w:r w:rsidRPr="00FC4CE1">
        <w:rPr>
          <w:rFonts w:eastAsia="Arial"/>
          <w:sz w:val="28"/>
          <w:szCs w:val="28"/>
        </w:rPr>
        <w:t>руководителя) юридического лица;</w:t>
      </w:r>
    </w:p>
    <w:p w:rsidR="00EA0918" w:rsidRDefault="00EA0918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0918">
        <w:rPr>
          <w:sz w:val="28"/>
          <w:szCs w:val="28"/>
        </w:rPr>
        <w:t>2.6.2.</w:t>
      </w:r>
      <w:r>
        <w:rPr>
          <w:sz w:val="28"/>
          <w:szCs w:val="28"/>
        </w:rPr>
        <w:t>Требования к документа</w:t>
      </w:r>
      <w:r w:rsidR="005F47EA">
        <w:rPr>
          <w:sz w:val="28"/>
          <w:szCs w:val="28"/>
        </w:rPr>
        <w:t>м</w:t>
      </w:r>
      <w:r>
        <w:rPr>
          <w:sz w:val="28"/>
          <w:szCs w:val="28"/>
        </w:rPr>
        <w:t>, представляемым заявителем;</w:t>
      </w:r>
    </w:p>
    <w:p w:rsidR="00EA0918" w:rsidRPr="00EA0918" w:rsidRDefault="00EA0918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документы должны иметь печать,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</w:t>
      </w:r>
      <w:r w:rsidR="005F47EA">
        <w:rPr>
          <w:sz w:val="28"/>
          <w:szCs w:val="28"/>
        </w:rPr>
        <w:t xml:space="preserve">, выдавших данные документы или удостоверивших подлинность копий документов </w:t>
      </w:r>
      <w:proofErr w:type="gramStart"/>
      <w:r w:rsidR="005F47EA">
        <w:rPr>
          <w:sz w:val="28"/>
          <w:szCs w:val="28"/>
        </w:rPr>
        <w:t xml:space="preserve">( </w:t>
      </w:r>
      <w:proofErr w:type="gramEnd"/>
      <w:r w:rsidR="005F47EA">
        <w:rPr>
          <w:sz w:val="28"/>
          <w:szCs w:val="28"/>
        </w:rPr>
        <w:t>в случае получения документа в форме электронного документа он должен быть подписан электронной подписью)</w:t>
      </w:r>
      <w:r>
        <w:rPr>
          <w:sz w:val="28"/>
          <w:szCs w:val="28"/>
        </w:rPr>
        <w:t xml:space="preserve"> </w:t>
      </w:r>
    </w:p>
    <w:p w:rsidR="005F47EA" w:rsidRDefault="0098678F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0C42" w:rsidRDefault="0098678F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7EA">
        <w:rPr>
          <w:sz w:val="28"/>
          <w:szCs w:val="28"/>
        </w:rPr>
        <w:t xml:space="preserve">     </w:t>
      </w:r>
      <w:r w:rsidRPr="005F47EA">
        <w:rPr>
          <w:b/>
          <w:sz w:val="28"/>
          <w:szCs w:val="28"/>
        </w:rPr>
        <w:t>2.</w:t>
      </w:r>
      <w:r w:rsidR="00310C42" w:rsidRPr="005F47EA">
        <w:rPr>
          <w:b/>
          <w:sz w:val="28"/>
          <w:szCs w:val="28"/>
        </w:rPr>
        <w:t xml:space="preserve">7.  </w:t>
      </w:r>
      <w:r w:rsidR="00310C42" w:rsidRPr="00B4413E">
        <w:rPr>
          <w:sz w:val="28"/>
          <w:szCs w:val="28"/>
        </w:rPr>
        <w:t xml:space="preserve">Перечень оснований для отказа в приеме </w:t>
      </w:r>
      <w:r w:rsidR="005F47EA" w:rsidRPr="00B4413E">
        <w:rPr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B4413E" w:rsidRDefault="00B4413E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отказа в приеме к рассмотрению заявления и документов являются:</w:t>
      </w:r>
    </w:p>
    <w:p w:rsidR="00B4413E" w:rsidRPr="00310F21" w:rsidRDefault="00B4413E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547BB">
        <w:rPr>
          <w:color w:val="C00000"/>
          <w:sz w:val="28"/>
          <w:szCs w:val="28"/>
        </w:rPr>
        <w:t xml:space="preserve">          </w:t>
      </w:r>
      <w:r w:rsidRPr="00310F21">
        <w:rPr>
          <w:sz w:val="28"/>
          <w:szCs w:val="28"/>
        </w:rPr>
        <w:t xml:space="preserve">- отсутствие у представителя заявителя доверенности, удостоверяющей полномочия </w:t>
      </w:r>
      <w:r w:rsidR="0021182C" w:rsidRPr="00310F21">
        <w:rPr>
          <w:sz w:val="28"/>
          <w:szCs w:val="28"/>
        </w:rPr>
        <w:t>представителя заявителя, оформленной в установленном порядке;</w:t>
      </w:r>
    </w:p>
    <w:p w:rsidR="0021182C" w:rsidRPr="00310F21" w:rsidRDefault="00310C42" w:rsidP="00310C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10F21">
        <w:rPr>
          <w:sz w:val="28"/>
          <w:szCs w:val="28"/>
        </w:rPr>
        <w:t xml:space="preserve">          - </w:t>
      </w:r>
      <w:r w:rsidR="0021182C" w:rsidRPr="00310F21">
        <w:rPr>
          <w:sz w:val="28"/>
          <w:szCs w:val="28"/>
        </w:rPr>
        <w:t>несоответствие документов требованиям, указанным в пункте 2.6.2. настоящего административного регламента;</w:t>
      </w:r>
    </w:p>
    <w:p w:rsidR="0021182C" w:rsidRPr="00310F21" w:rsidRDefault="0021182C" w:rsidP="00310C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10F21">
        <w:rPr>
          <w:sz w:val="28"/>
          <w:szCs w:val="28"/>
        </w:rPr>
        <w:t xml:space="preserve">          - наличие в заявлении нецензурных либо оскорбительных выражений, угроз жизни, здоровью и имуществу дол</w:t>
      </w:r>
      <w:r w:rsidR="00B547BB" w:rsidRPr="00310F21">
        <w:rPr>
          <w:sz w:val="28"/>
          <w:szCs w:val="28"/>
        </w:rPr>
        <w:t>ж</w:t>
      </w:r>
      <w:r w:rsidRPr="00310F21">
        <w:rPr>
          <w:sz w:val="28"/>
          <w:szCs w:val="28"/>
        </w:rPr>
        <w:t>ностных лиц уполномоченного органа, а также членам их семей.</w:t>
      </w:r>
    </w:p>
    <w:p w:rsidR="00310C42" w:rsidRDefault="0098678F" w:rsidP="00310C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1182C">
        <w:rPr>
          <w:b/>
          <w:sz w:val="28"/>
          <w:szCs w:val="28"/>
        </w:rPr>
        <w:t xml:space="preserve">        2.</w:t>
      </w:r>
      <w:r w:rsidR="00310C42" w:rsidRPr="0021182C">
        <w:rPr>
          <w:b/>
          <w:sz w:val="28"/>
          <w:szCs w:val="28"/>
        </w:rPr>
        <w:t>8.</w:t>
      </w:r>
      <w:r w:rsidR="00310C42" w:rsidRPr="00CA5906">
        <w:rPr>
          <w:sz w:val="28"/>
          <w:szCs w:val="28"/>
        </w:rPr>
        <w:t xml:space="preserve"> </w:t>
      </w:r>
      <w:r w:rsidR="00310C42">
        <w:rPr>
          <w:sz w:val="28"/>
          <w:szCs w:val="28"/>
        </w:rPr>
        <w:t>П</w:t>
      </w:r>
      <w:r w:rsidR="00310C42" w:rsidRPr="00000F98">
        <w:rPr>
          <w:sz w:val="28"/>
          <w:szCs w:val="28"/>
        </w:rPr>
        <w:t xml:space="preserve">еречень оснований для отказа в </w:t>
      </w:r>
      <w:r w:rsidR="00310C42">
        <w:rPr>
          <w:sz w:val="28"/>
          <w:szCs w:val="28"/>
        </w:rPr>
        <w:t>предоставлении муниципальной услуги</w:t>
      </w:r>
      <w:r w:rsidR="00B547BB">
        <w:rPr>
          <w:sz w:val="28"/>
          <w:szCs w:val="28"/>
        </w:rPr>
        <w:t>.</w:t>
      </w:r>
    </w:p>
    <w:p w:rsidR="00B547BB" w:rsidRDefault="00B547BB" w:rsidP="00B547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выдаче сведений из информационной системы отказывается при наличии одного из следующих оснований:</w:t>
      </w:r>
    </w:p>
    <w:p w:rsidR="00310C42" w:rsidRDefault="00B547BB" w:rsidP="00B547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0C42">
        <w:rPr>
          <w:sz w:val="28"/>
          <w:szCs w:val="28"/>
        </w:rPr>
        <w:t xml:space="preserve">  - по причине установленного, в соответствии с законодательством Российской Федерации, запрета в предоставлении указанных сведений заинтересованному лицу,</w:t>
      </w:r>
    </w:p>
    <w:p w:rsidR="00310C42" w:rsidRDefault="00310C42" w:rsidP="00310C42">
      <w:pPr>
        <w:tabs>
          <w:tab w:val="left" w:pos="16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отсутствие запрашиваемых сведений.</w:t>
      </w:r>
    </w:p>
    <w:p w:rsidR="00DE11F2" w:rsidRDefault="00DE11F2" w:rsidP="00DE11F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DE11F2">
        <w:rPr>
          <w:rFonts w:cs="Calibri"/>
          <w:b/>
          <w:sz w:val="28"/>
          <w:szCs w:val="28"/>
        </w:rPr>
        <w:t>2.9.</w:t>
      </w:r>
      <w:r>
        <w:rPr>
          <w:rFonts w:cs="Calibri"/>
          <w:sz w:val="28"/>
          <w:szCs w:val="28"/>
        </w:rPr>
        <w:t xml:space="preserve"> Возврат документов без предоставления муниципальной услуги. Заявитель имеет право подать </w:t>
      </w:r>
      <w:r w:rsidRPr="00341650">
        <w:rPr>
          <w:rFonts w:cs="Calibri"/>
          <w:sz w:val="28"/>
          <w:szCs w:val="28"/>
        </w:rPr>
        <w:t xml:space="preserve">заявление (приложение № </w:t>
      </w:r>
      <w:r>
        <w:rPr>
          <w:rFonts w:cs="Calibri"/>
          <w:sz w:val="28"/>
          <w:szCs w:val="28"/>
        </w:rPr>
        <w:t>6</w:t>
      </w:r>
      <w:r w:rsidRPr="00341650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о возврате документов </w:t>
      </w:r>
      <w:r w:rsidRPr="00B53E89">
        <w:rPr>
          <w:rFonts w:cs="Calibri"/>
          <w:sz w:val="28"/>
          <w:szCs w:val="28"/>
        </w:rPr>
        <w:t xml:space="preserve">необходимых для предоставления муниципальной услуги, с указанием причин возврата документов. </w:t>
      </w:r>
    </w:p>
    <w:p w:rsidR="00DE11F2" w:rsidRDefault="00DE11F2" w:rsidP="00DE11F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Заявление о возврате документов без предоставления муниципальной услуги подается не позднее, чем за 1 рабочий день до окончания срока предоставления муниципально</w:t>
      </w:r>
      <w:r w:rsidR="005E17F6">
        <w:rPr>
          <w:rFonts w:cs="Calibri"/>
          <w:sz w:val="28"/>
          <w:szCs w:val="28"/>
        </w:rPr>
        <w:t>й услуги. При личном обращении З</w:t>
      </w:r>
      <w:r>
        <w:rPr>
          <w:rFonts w:cs="Calibri"/>
          <w:sz w:val="28"/>
          <w:szCs w:val="28"/>
        </w:rPr>
        <w:t>аявителя о в</w:t>
      </w:r>
      <w:r w:rsidR="005E17F6">
        <w:rPr>
          <w:rFonts w:cs="Calibri"/>
          <w:sz w:val="28"/>
          <w:szCs w:val="28"/>
        </w:rPr>
        <w:t>озврате документов, в расписке З</w:t>
      </w:r>
      <w:r w:rsidR="00A87743">
        <w:rPr>
          <w:rFonts w:cs="Calibri"/>
          <w:sz w:val="28"/>
          <w:szCs w:val="28"/>
        </w:rPr>
        <w:t>аявителя</w:t>
      </w:r>
      <w:r>
        <w:rPr>
          <w:rFonts w:cs="Calibri"/>
          <w:sz w:val="28"/>
          <w:szCs w:val="28"/>
        </w:rPr>
        <w:t xml:space="preserve"> ставится отметка о возврате документов с указанием переданных документов, даты и подписи самого </w:t>
      </w:r>
      <w:r w:rsidR="00A87743">
        <w:rPr>
          <w:rFonts w:cs="Calibri"/>
          <w:sz w:val="28"/>
          <w:szCs w:val="28"/>
        </w:rPr>
        <w:t>З</w:t>
      </w:r>
      <w:r>
        <w:rPr>
          <w:rFonts w:cs="Calibri"/>
          <w:sz w:val="28"/>
          <w:szCs w:val="28"/>
        </w:rPr>
        <w:t>аявителя и специалиста ответственного за предоставление муниципальной услуги</w:t>
      </w:r>
      <w:r w:rsidR="00A87743">
        <w:rPr>
          <w:rFonts w:cs="Calibri"/>
          <w:sz w:val="28"/>
          <w:szCs w:val="28"/>
        </w:rPr>
        <w:t xml:space="preserve"> (далее – Заявитель)</w:t>
      </w:r>
      <w:r>
        <w:rPr>
          <w:rFonts w:cs="Calibri"/>
          <w:sz w:val="28"/>
          <w:szCs w:val="28"/>
        </w:rPr>
        <w:t xml:space="preserve">. В случае направления заявления о возврате </w:t>
      </w:r>
      <w:r>
        <w:rPr>
          <w:rFonts w:cs="Calibri"/>
          <w:sz w:val="28"/>
          <w:szCs w:val="28"/>
        </w:rPr>
        <w:lastRenderedPageBreak/>
        <w:t xml:space="preserve">документов по почте, либо в электронной форме, заявителю направляются документы путем почтового направления заказным письмом. </w:t>
      </w:r>
    </w:p>
    <w:p w:rsidR="00DE11F2" w:rsidRDefault="00DE11F2" w:rsidP="00DE11F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Решение о возврате документов принимается </w:t>
      </w:r>
      <w:r w:rsidRPr="00DE11F2">
        <w:rPr>
          <w:rFonts w:cs="Calibri"/>
          <w:sz w:val="28"/>
          <w:szCs w:val="28"/>
        </w:rPr>
        <w:t xml:space="preserve">начальником </w:t>
      </w:r>
      <w:r w:rsidRPr="00DE11F2">
        <w:rPr>
          <w:sz w:val="28"/>
          <w:szCs w:val="28"/>
        </w:rPr>
        <w:t>Отдела</w:t>
      </w:r>
      <w:r>
        <w:rPr>
          <w:rFonts w:cs="Calibri"/>
          <w:sz w:val="28"/>
          <w:szCs w:val="28"/>
        </w:rPr>
        <w:t xml:space="preserve"> или лицом его, замещающим, в день подачи заявления о возврате документов, и выдается (направляется) заявителю лично, либо по средствам почтового отправления, либо  по электронной почте.</w:t>
      </w:r>
    </w:p>
    <w:p w:rsidR="00DE11F2" w:rsidRDefault="00DE11F2" w:rsidP="00310C42">
      <w:pPr>
        <w:tabs>
          <w:tab w:val="left" w:pos="1620"/>
        </w:tabs>
        <w:ind w:left="360"/>
        <w:jc w:val="both"/>
        <w:rPr>
          <w:sz w:val="28"/>
          <w:szCs w:val="28"/>
        </w:rPr>
      </w:pPr>
    </w:p>
    <w:p w:rsidR="00AA0642" w:rsidRPr="00000F98" w:rsidRDefault="0098678F" w:rsidP="00AA064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47BB">
        <w:rPr>
          <w:b/>
          <w:sz w:val="28"/>
          <w:szCs w:val="28"/>
        </w:rPr>
        <w:t>2.</w:t>
      </w:r>
      <w:r w:rsidR="00A87743">
        <w:rPr>
          <w:b/>
          <w:sz w:val="28"/>
          <w:szCs w:val="28"/>
        </w:rPr>
        <w:t>10</w:t>
      </w:r>
      <w:r w:rsidR="00AA0642" w:rsidRPr="00B547BB">
        <w:rPr>
          <w:b/>
          <w:sz w:val="28"/>
          <w:szCs w:val="28"/>
        </w:rPr>
        <w:t>.</w:t>
      </w:r>
      <w:r w:rsidR="00AA0642" w:rsidRPr="00000F98">
        <w:rPr>
          <w:sz w:val="28"/>
          <w:szCs w:val="28"/>
        </w:rPr>
        <w:t xml:space="preserve">Муниципальная услуга предоставляется </w:t>
      </w:r>
      <w:r w:rsidR="00AA0642">
        <w:rPr>
          <w:sz w:val="28"/>
          <w:szCs w:val="28"/>
        </w:rPr>
        <w:t>платно и бесплатно</w:t>
      </w:r>
      <w:r w:rsidR="00AA0642" w:rsidRPr="00000F98">
        <w:rPr>
          <w:sz w:val="28"/>
          <w:szCs w:val="28"/>
        </w:rPr>
        <w:t>.</w:t>
      </w:r>
    </w:p>
    <w:p w:rsidR="00AA0642" w:rsidRPr="00000F98" w:rsidRDefault="00AA0642" w:rsidP="00AA0642">
      <w:pPr>
        <w:widowControl w:val="0"/>
        <w:suppressAutoHyphens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0F98">
        <w:rPr>
          <w:sz w:val="28"/>
          <w:szCs w:val="28"/>
        </w:rPr>
        <w:t xml:space="preserve">Размер платы за предоставление сведений, содержащихся </w:t>
      </w:r>
      <w:r>
        <w:rPr>
          <w:sz w:val="28"/>
          <w:szCs w:val="28"/>
        </w:rPr>
        <w:t xml:space="preserve">в информационной системе обеспечения градостроительной деятельности, приведен в Приложении 3 настоящего  административного регламента. </w:t>
      </w:r>
    </w:p>
    <w:p w:rsidR="00AA0642" w:rsidRDefault="00AA0642" w:rsidP="00AA06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F98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за </w:t>
      </w:r>
      <w:r w:rsidRPr="00000F98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000F98">
        <w:rPr>
          <w:sz w:val="28"/>
          <w:szCs w:val="28"/>
        </w:rPr>
        <w:t xml:space="preserve"> сведений, содержащихся в информационной системе, осуществляется заявителем через банк или иную кредитную организацию путем наличного или безналичного расчета и зачисляется в </w:t>
      </w:r>
      <w:r>
        <w:rPr>
          <w:sz w:val="28"/>
          <w:szCs w:val="28"/>
        </w:rPr>
        <w:t xml:space="preserve">доход </w:t>
      </w:r>
      <w:r w:rsidRPr="00000F98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000F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00F98">
        <w:rPr>
          <w:sz w:val="28"/>
          <w:szCs w:val="28"/>
        </w:rPr>
        <w:t>.</w:t>
      </w:r>
    </w:p>
    <w:p w:rsidR="00AA0642" w:rsidRDefault="00AA0642" w:rsidP="00AA06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Внесение платы в безналичной форме подтверждается копией платежного поручения с отметкой банка или иной кредитной организации об его исполнении. </w:t>
      </w:r>
    </w:p>
    <w:p w:rsidR="00AA0642" w:rsidRDefault="00AA0642" w:rsidP="00AA06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Внесение платы наличными средствами подтверждается </w:t>
      </w:r>
      <w:r w:rsidR="00042060">
        <w:rPr>
          <w:sz w:val="28"/>
          <w:szCs w:val="28"/>
        </w:rPr>
        <w:t>копией квитанции об оплате</w:t>
      </w:r>
      <w:proofErr w:type="gramStart"/>
      <w:r w:rsidR="0004206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F1820" w:rsidRDefault="00AA0642" w:rsidP="000F18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Бесплатно предоставляются сведения по запросам органов государственной власти РФ,</w:t>
      </w:r>
      <w:r w:rsidRPr="00753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государственной власти субъектов РФ, органов местного самоуправления, организаций (органов) по учету объектов недвижимого имущества, физических и юридических лиц в случаях, предусмотренных федеральным законодательством. </w:t>
      </w:r>
    </w:p>
    <w:p w:rsidR="000F1820" w:rsidRDefault="00DE11F2" w:rsidP="000F18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743">
        <w:rPr>
          <w:b/>
          <w:sz w:val="28"/>
          <w:szCs w:val="28"/>
        </w:rPr>
        <w:t>2.11</w:t>
      </w:r>
      <w:r w:rsidR="000F1820" w:rsidRPr="00645955">
        <w:rPr>
          <w:b/>
          <w:sz w:val="28"/>
          <w:szCs w:val="28"/>
        </w:rPr>
        <w:t>.</w:t>
      </w:r>
      <w:r w:rsidR="000F1820">
        <w:rPr>
          <w:sz w:val="28"/>
          <w:szCs w:val="28"/>
        </w:rPr>
        <w:t xml:space="preserve"> Место оказания муниципальной услуги (информирования, ожидания и приема заявителей) располагается  на первом этаже </w:t>
      </w:r>
      <w:r w:rsidR="000F1820" w:rsidRPr="00216455">
        <w:rPr>
          <w:sz w:val="28"/>
          <w:szCs w:val="28"/>
        </w:rPr>
        <w:t>здани</w:t>
      </w:r>
      <w:r w:rsidR="000F1820">
        <w:rPr>
          <w:sz w:val="28"/>
          <w:szCs w:val="28"/>
        </w:rPr>
        <w:t>я</w:t>
      </w:r>
      <w:r w:rsidR="000F1820" w:rsidRPr="00216455">
        <w:rPr>
          <w:sz w:val="28"/>
          <w:szCs w:val="28"/>
        </w:rPr>
        <w:t xml:space="preserve"> администрации района</w:t>
      </w:r>
      <w:r w:rsidR="000F1820">
        <w:rPr>
          <w:sz w:val="28"/>
          <w:szCs w:val="28"/>
        </w:rPr>
        <w:t>.</w:t>
      </w:r>
    </w:p>
    <w:p w:rsidR="000F1820" w:rsidRDefault="000F1820" w:rsidP="000F1820">
      <w:pPr>
        <w:tabs>
          <w:tab w:val="left" w:pos="90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DD4">
        <w:rPr>
          <w:sz w:val="28"/>
          <w:szCs w:val="28"/>
        </w:rPr>
        <w:t xml:space="preserve">        </w:t>
      </w:r>
      <w:r w:rsidRPr="00216455">
        <w:rPr>
          <w:sz w:val="28"/>
          <w:szCs w:val="28"/>
        </w:rPr>
        <w:t>Прием заявителей осуществляе</w:t>
      </w:r>
      <w:r w:rsidR="00BF4F34">
        <w:rPr>
          <w:sz w:val="28"/>
          <w:szCs w:val="28"/>
        </w:rPr>
        <w:t>тся в служебном кабинете № 116 О</w:t>
      </w:r>
      <w:r w:rsidRPr="00216455">
        <w:rPr>
          <w:sz w:val="28"/>
          <w:szCs w:val="28"/>
        </w:rPr>
        <w:t>тдела</w:t>
      </w:r>
      <w:r w:rsidR="00BF4F34">
        <w:rPr>
          <w:sz w:val="28"/>
          <w:szCs w:val="28"/>
        </w:rPr>
        <w:t>.</w:t>
      </w:r>
      <w:r w:rsidRPr="00216455">
        <w:rPr>
          <w:sz w:val="28"/>
          <w:szCs w:val="28"/>
        </w:rPr>
        <w:t xml:space="preserve"> Кабинет для приема заявителей оборудован табличками с указанием номера кабинета и должности лица, осуществляющего прием.</w:t>
      </w:r>
      <w:r w:rsidRPr="00D87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F1820" w:rsidRDefault="000F1820" w:rsidP="000F1820">
      <w:pPr>
        <w:tabs>
          <w:tab w:val="left" w:pos="90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09E9">
        <w:rPr>
          <w:sz w:val="28"/>
          <w:szCs w:val="28"/>
        </w:rPr>
        <w:t>Место приема заявителей оборудовано столом и стульями для написания и размещения документов, заявлений.</w:t>
      </w:r>
      <w:r w:rsidRPr="00C53135">
        <w:rPr>
          <w:sz w:val="28"/>
          <w:szCs w:val="28"/>
        </w:rPr>
        <w:t xml:space="preserve">        </w:t>
      </w:r>
    </w:p>
    <w:p w:rsidR="000F1820" w:rsidRPr="00C53135" w:rsidRDefault="000F1820" w:rsidP="000F1820">
      <w:pPr>
        <w:tabs>
          <w:tab w:val="left" w:pos="90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3135">
        <w:rPr>
          <w:sz w:val="28"/>
          <w:szCs w:val="28"/>
        </w:rPr>
        <w:t xml:space="preserve"> Максимальный срок ож</w:t>
      </w:r>
      <w:r w:rsidR="00A87743">
        <w:rPr>
          <w:sz w:val="28"/>
          <w:szCs w:val="28"/>
        </w:rPr>
        <w:t>идания в очереди при обращении З</w:t>
      </w:r>
      <w:r w:rsidRPr="00C53135">
        <w:rPr>
          <w:sz w:val="28"/>
          <w:szCs w:val="28"/>
        </w:rPr>
        <w:t>аявителя на получение муниципальной услуги и при получении результата предоставления муниципальной услуги не должно превышать 15 минут.</w:t>
      </w:r>
    </w:p>
    <w:p w:rsidR="00806DD4" w:rsidRPr="003B09E9" w:rsidRDefault="000F1820" w:rsidP="00806DD4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6DD4" w:rsidRPr="003B09E9">
        <w:rPr>
          <w:sz w:val="28"/>
          <w:szCs w:val="28"/>
        </w:rPr>
        <w:t xml:space="preserve">Сведения о месте нахождения </w:t>
      </w:r>
      <w:r w:rsidR="00806DD4">
        <w:rPr>
          <w:sz w:val="28"/>
          <w:szCs w:val="28"/>
        </w:rPr>
        <w:t>Отдела</w:t>
      </w:r>
      <w:r w:rsidR="00806DD4" w:rsidRPr="003B09E9">
        <w:rPr>
          <w:sz w:val="28"/>
          <w:szCs w:val="28"/>
        </w:rPr>
        <w:t xml:space="preserve"> и режиме работы, контактные телефоны и электронный адрес:</w:t>
      </w:r>
    </w:p>
    <w:p w:rsidR="00806DD4" w:rsidRPr="003B09E9" w:rsidRDefault="00806DD4" w:rsidP="00806DD4">
      <w:pPr>
        <w:tabs>
          <w:tab w:val="num" w:pos="709"/>
        </w:tabs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65653, г"/>
        </w:smartTagPr>
        <w:r w:rsidRPr="003B09E9">
          <w:rPr>
            <w:sz w:val="28"/>
            <w:szCs w:val="28"/>
          </w:rPr>
          <w:t>665653, г</w:t>
        </w:r>
      </w:smartTag>
      <w:r w:rsidRPr="003B09E9">
        <w:rPr>
          <w:sz w:val="28"/>
          <w:szCs w:val="28"/>
        </w:rPr>
        <w:t xml:space="preserve">. Железногорск-Илимский, 8 квартал, дом 20, </w:t>
      </w:r>
      <w:proofErr w:type="spellStart"/>
      <w:r w:rsidRPr="003B09E9">
        <w:rPr>
          <w:sz w:val="28"/>
          <w:szCs w:val="28"/>
        </w:rPr>
        <w:t>каб</w:t>
      </w:r>
      <w:proofErr w:type="spellEnd"/>
      <w:r w:rsidRPr="003B09E9">
        <w:rPr>
          <w:sz w:val="28"/>
          <w:szCs w:val="28"/>
        </w:rPr>
        <w:t xml:space="preserve">. 116; </w:t>
      </w:r>
    </w:p>
    <w:p w:rsidR="00806DD4" w:rsidRPr="003B09E9" w:rsidRDefault="00806DD4" w:rsidP="00806DD4">
      <w:pPr>
        <w:tabs>
          <w:tab w:val="num" w:pos="709"/>
        </w:tabs>
        <w:ind w:firstLine="709"/>
        <w:jc w:val="both"/>
        <w:rPr>
          <w:sz w:val="28"/>
          <w:szCs w:val="28"/>
          <w:lang w:val="en-US"/>
        </w:rPr>
      </w:pPr>
      <w:r w:rsidRPr="003B09E9">
        <w:rPr>
          <w:sz w:val="28"/>
          <w:szCs w:val="28"/>
        </w:rPr>
        <w:t>тел</w:t>
      </w:r>
      <w:r w:rsidRPr="003B09E9">
        <w:rPr>
          <w:sz w:val="28"/>
          <w:szCs w:val="28"/>
          <w:lang w:val="en-US"/>
        </w:rPr>
        <w:t>. 8(39566) 3-06-52, 3-37-31 e-mail: osa06@mail.ru</w:t>
      </w:r>
    </w:p>
    <w:p w:rsidR="00806DD4" w:rsidRPr="003B09E9" w:rsidRDefault="00806DD4" w:rsidP="00806DD4">
      <w:pPr>
        <w:tabs>
          <w:tab w:val="num" w:pos="709"/>
        </w:tabs>
        <w:ind w:firstLine="709"/>
        <w:rPr>
          <w:sz w:val="28"/>
          <w:szCs w:val="28"/>
        </w:rPr>
      </w:pPr>
      <w:r w:rsidRPr="003B09E9">
        <w:rPr>
          <w:sz w:val="28"/>
          <w:szCs w:val="28"/>
        </w:rPr>
        <w:t>Часы работы отдела:</w:t>
      </w:r>
    </w:p>
    <w:tbl>
      <w:tblPr>
        <w:tblW w:w="4150" w:type="pct"/>
        <w:tblLook w:val="04A0"/>
      </w:tblPr>
      <w:tblGrid>
        <w:gridCol w:w="3936"/>
        <w:gridCol w:w="4243"/>
      </w:tblGrid>
      <w:tr w:rsidR="00806DD4" w:rsidRPr="003B09E9" w:rsidTr="00244397">
        <w:trPr>
          <w:trHeight w:val="321"/>
        </w:trPr>
        <w:tc>
          <w:tcPr>
            <w:tcW w:w="2406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понедельник -</w:t>
            </w:r>
          </w:p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 xml:space="preserve">вторник–   </w:t>
            </w:r>
            <w:proofErr w:type="gramStart"/>
            <w:r w:rsidRPr="003B09E9">
              <w:rPr>
                <w:sz w:val="28"/>
                <w:szCs w:val="28"/>
              </w:rPr>
              <w:t>пя</w:t>
            </w:r>
            <w:proofErr w:type="gramEnd"/>
            <w:r w:rsidRPr="003B09E9">
              <w:rPr>
                <w:sz w:val="28"/>
                <w:szCs w:val="28"/>
              </w:rPr>
              <w:t>тница</w:t>
            </w:r>
          </w:p>
        </w:tc>
        <w:tc>
          <w:tcPr>
            <w:tcW w:w="2594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8.00-17.00</w:t>
            </w:r>
          </w:p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9.00-17.00</w:t>
            </w:r>
          </w:p>
        </w:tc>
      </w:tr>
      <w:tr w:rsidR="00806DD4" w:rsidRPr="003B09E9" w:rsidTr="00244397">
        <w:tc>
          <w:tcPr>
            <w:tcW w:w="2406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13.00-14.00</w:t>
            </w:r>
          </w:p>
        </w:tc>
      </w:tr>
      <w:tr w:rsidR="00806DD4" w:rsidRPr="003B09E9" w:rsidTr="00244397">
        <w:trPr>
          <w:trHeight w:val="421"/>
        </w:trPr>
        <w:tc>
          <w:tcPr>
            <w:tcW w:w="2406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суббота, воскресенье</w:t>
            </w:r>
          </w:p>
        </w:tc>
      </w:tr>
    </w:tbl>
    <w:p w:rsidR="00AA0642" w:rsidRDefault="00AA0642" w:rsidP="00AA064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F1820" w:rsidRPr="003B09E9" w:rsidRDefault="00806DD4" w:rsidP="000F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955">
        <w:rPr>
          <w:b/>
          <w:sz w:val="28"/>
          <w:szCs w:val="28"/>
        </w:rPr>
        <w:lastRenderedPageBreak/>
        <w:t xml:space="preserve">  </w:t>
      </w:r>
      <w:r w:rsidR="00EF3B4E" w:rsidRPr="00645955">
        <w:rPr>
          <w:b/>
          <w:bCs/>
          <w:sz w:val="28"/>
          <w:szCs w:val="28"/>
        </w:rPr>
        <w:t>2.</w:t>
      </w:r>
      <w:r w:rsidRPr="00645955">
        <w:rPr>
          <w:b/>
          <w:bCs/>
          <w:sz w:val="28"/>
          <w:szCs w:val="28"/>
        </w:rPr>
        <w:t>11</w:t>
      </w:r>
      <w:r w:rsidR="00EF3B4E" w:rsidRPr="00645955">
        <w:rPr>
          <w:b/>
          <w:bCs/>
          <w:sz w:val="28"/>
          <w:szCs w:val="28"/>
        </w:rPr>
        <w:t>.</w:t>
      </w:r>
      <w:r w:rsidR="00EF3B4E" w:rsidRPr="000C3BDA">
        <w:rPr>
          <w:color w:val="FF0000"/>
          <w:sz w:val="28"/>
          <w:szCs w:val="28"/>
        </w:rPr>
        <w:t xml:space="preserve"> </w:t>
      </w:r>
      <w:r w:rsidRPr="003B09E9">
        <w:rPr>
          <w:sz w:val="28"/>
          <w:szCs w:val="28"/>
        </w:rPr>
        <w:t>Информация о предоставлении  муниципальной</w:t>
      </w:r>
      <w:r w:rsidRPr="00EF3B4E">
        <w:rPr>
          <w:sz w:val="28"/>
          <w:szCs w:val="28"/>
        </w:rPr>
        <w:t xml:space="preserve"> </w:t>
      </w:r>
      <w:r w:rsidR="00645955">
        <w:rPr>
          <w:sz w:val="28"/>
          <w:szCs w:val="28"/>
        </w:rPr>
        <w:t xml:space="preserve">услуги </w:t>
      </w:r>
      <w:r w:rsidR="000F1820" w:rsidRPr="003B09E9">
        <w:rPr>
          <w:sz w:val="28"/>
          <w:szCs w:val="28"/>
        </w:rPr>
        <w:t>является открытой и общедоступной.</w:t>
      </w:r>
    </w:p>
    <w:p w:rsidR="00EF3B4E" w:rsidRPr="00EF3B4E" w:rsidRDefault="00E56EFE" w:rsidP="00B15B41">
      <w:pPr>
        <w:pStyle w:val="a7"/>
        <w:widowControl w:val="0"/>
        <w:tabs>
          <w:tab w:val="left" w:pos="16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6DD4" w:rsidRPr="00EF3B4E">
        <w:rPr>
          <w:sz w:val="28"/>
          <w:szCs w:val="28"/>
        </w:rPr>
        <w:t>Информацию о порядке предо</w:t>
      </w:r>
      <w:r w:rsidR="00F4436E">
        <w:rPr>
          <w:sz w:val="28"/>
          <w:szCs w:val="28"/>
        </w:rPr>
        <w:t>ставления муниципальной услуги</w:t>
      </w:r>
      <w:r w:rsidR="00EF3B4E" w:rsidRPr="00EF3B4E">
        <w:rPr>
          <w:sz w:val="28"/>
          <w:szCs w:val="28"/>
        </w:rPr>
        <w:t xml:space="preserve">  заявитель может получить непосредственно в помещениях </w:t>
      </w:r>
      <w:r w:rsidR="0088615D">
        <w:rPr>
          <w:sz w:val="28"/>
          <w:szCs w:val="28"/>
        </w:rPr>
        <w:t>Отдела</w:t>
      </w:r>
      <w:r w:rsidR="00EF3B4E" w:rsidRPr="00EF3B4E">
        <w:rPr>
          <w:sz w:val="28"/>
          <w:szCs w:val="28"/>
        </w:rPr>
        <w:t>, с использованием средств телефонной свя</w:t>
      </w:r>
      <w:r>
        <w:rPr>
          <w:sz w:val="28"/>
          <w:szCs w:val="28"/>
        </w:rPr>
        <w:t>зи, электронного информирования,</w:t>
      </w:r>
      <w:r w:rsidR="00EF3B4E" w:rsidRPr="00EF3B4E">
        <w:rPr>
          <w:sz w:val="28"/>
          <w:szCs w:val="28"/>
        </w:rPr>
        <w:t xml:space="preserve"> а также на официальном сайте</w:t>
      </w:r>
      <w:r w:rsidR="00645955">
        <w:rPr>
          <w:sz w:val="28"/>
          <w:szCs w:val="28"/>
        </w:rPr>
        <w:t xml:space="preserve"> МО</w:t>
      </w:r>
      <w:r w:rsidR="00EF3B4E" w:rsidRPr="00EF3B4E">
        <w:rPr>
          <w:sz w:val="28"/>
          <w:szCs w:val="28"/>
        </w:rPr>
        <w:t xml:space="preserve"> </w:t>
      </w:r>
      <w:r w:rsidR="00645955">
        <w:rPr>
          <w:sz w:val="28"/>
          <w:szCs w:val="28"/>
        </w:rPr>
        <w:t>«</w:t>
      </w:r>
      <w:proofErr w:type="spellStart"/>
      <w:r w:rsidR="00645955">
        <w:rPr>
          <w:sz w:val="28"/>
          <w:szCs w:val="28"/>
        </w:rPr>
        <w:t>Нижнеилимский</w:t>
      </w:r>
      <w:proofErr w:type="spellEnd"/>
      <w:r w:rsidR="00645955">
        <w:rPr>
          <w:sz w:val="28"/>
          <w:szCs w:val="28"/>
        </w:rPr>
        <w:t xml:space="preserve"> район»</w:t>
      </w:r>
      <w:r w:rsidR="00EF3B4E" w:rsidRPr="00EF3B4E">
        <w:rPr>
          <w:sz w:val="28"/>
          <w:szCs w:val="28"/>
        </w:rPr>
        <w:t xml:space="preserve"> либо  информационном стенде, находящемся в здании администрации района</w:t>
      </w:r>
      <w:r w:rsidR="00D34EEE">
        <w:rPr>
          <w:sz w:val="28"/>
          <w:szCs w:val="28"/>
        </w:rPr>
        <w:t>,</w:t>
      </w:r>
      <w:r w:rsidR="00EF3B4E" w:rsidRPr="00EF3B4E">
        <w:rPr>
          <w:sz w:val="28"/>
          <w:szCs w:val="28"/>
        </w:rPr>
        <w:t xml:space="preserve"> в коридоре пер</w:t>
      </w:r>
      <w:r w:rsidR="00B15B41">
        <w:rPr>
          <w:sz w:val="28"/>
          <w:szCs w:val="28"/>
        </w:rPr>
        <w:t>вого этажа</w:t>
      </w:r>
      <w:r w:rsidR="00D34EEE">
        <w:rPr>
          <w:sz w:val="28"/>
          <w:szCs w:val="28"/>
        </w:rPr>
        <w:t xml:space="preserve"> около кабинета № 116,</w:t>
      </w:r>
      <w:r>
        <w:rPr>
          <w:sz w:val="28"/>
          <w:szCs w:val="28"/>
        </w:rPr>
        <w:t xml:space="preserve"> н</w:t>
      </w:r>
      <w:r w:rsidR="00EF3B4E" w:rsidRPr="00EF3B4E">
        <w:rPr>
          <w:sz w:val="28"/>
          <w:szCs w:val="28"/>
        </w:rPr>
        <w:t>а котором  размещается следующая информация:</w:t>
      </w:r>
      <w:r w:rsidR="00645955" w:rsidRPr="00645955">
        <w:rPr>
          <w:sz w:val="28"/>
          <w:szCs w:val="28"/>
        </w:rPr>
        <w:t xml:space="preserve"> </w:t>
      </w:r>
    </w:p>
    <w:p w:rsidR="00EF3B4E" w:rsidRPr="003B09E9" w:rsidRDefault="00EF3B4E" w:rsidP="00EF3B4E">
      <w:pPr>
        <w:ind w:firstLine="720"/>
        <w:jc w:val="both"/>
        <w:rPr>
          <w:sz w:val="28"/>
          <w:szCs w:val="28"/>
        </w:rPr>
      </w:pPr>
      <w:r w:rsidRPr="00D37F04">
        <w:rPr>
          <w:sz w:val="28"/>
          <w:szCs w:val="28"/>
        </w:rPr>
        <w:t xml:space="preserve">а) </w:t>
      </w:r>
      <w:r w:rsidRPr="003B09E9">
        <w:rPr>
          <w:sz w:val="28"/>
          <w:szCs w:val="28"/>
        </w:rPr>
        <w:t xml:space="preserve">текст регламента (полная версия на официальном сайте в сети «Интернет» </w:t>
      </w:r>
      <w:r w:rsidR="00F4436E">
        <w:rPr>
          <w:sz w:val="28"/>
          <w:szCs w:val="28"/>
        </w:rPr>
        <w:t>МО</w:t>
      </w:r>
      <w:r w:rsidRPr="003B09E9">
        <w:rPr>
          <w:sz w:val="28"/>
          <w:szCs w:val="28"/>
        </w:rPr>
        <w:t xml:space="preserve"> </w:t>
      </w:r>
      <w:r w:rsidR="00F4436E">
        <w:rPr>
          <w:sz w:val="28"/>
          <w:szCs w:val="28"/>
        </w:rPr>
        <w:t>«</w:t>
      </w:r>
      <w:proofErr w:type="spellStart"/>
      <w:r w:rsidR="00F4436E">
        <w:rPr>
          <w:sz w:val="28"/>
          <w:szCs w:val="28"/>
        </w:rPr>
        <w:t>Нижнеилимский</w:t>
      </w:r>
      <w:proofErr w:type="spellEnd"/>
      <w:r w:rsidRPr="003B09E9">
        <w:rPr>
          <w:sz w:val="28"/>
          <w:szCs w:val="28"/>
        </w:rPr>
        <w:t xml:space="preserve"> </w:t>
      </w:r>
      <w:r w:rsidR="00F4436E">
        <w:rPr>
          <w:sz w:val="28"/>
          <w:szCs w:val="28"/>
        </w:rPr>
        <w:t>район»</w:t>
      </w:r>
      <w:r w:rsidRPr="003B09E9">
        <w:rPr>
          <w:sz w:val="28"/>
          <w:szCs w:val="28"/>
        </w:rPr>
        <w:t>, извлечения, включая форму заявления о</w:t>
      </w:r>
      <w:r w:rsidR="00424670">
        <w:rPr>
          <w:sz w:val="28"/>
          <w:szCs w:val="28"/>
        </w:rPr>
        <w:t xml:space="preserve"> предоставлении сведений из информационной системы</w:t>
      </w:r>
      <w:r w:rsidRPr="003B09E9">
        <w:rPr>
          <w:sz w:val="28"/>
          <w:szCs w:val="28"/>
        </w:rPr>
        <w:t xml:space="preserve">; </w:t>
      </w:r>
    </w:p>
    <w:p w:rsidR="00EF3B4E" w:rsidRPr="003B09E9" w:rsidRDefault="00EF3B4E" w:rsidP="00EF3B4E">
      <w:pPr>
        <w:ind w:firstLine="720"/>
        <w:jc w:val="both"/>
        <w:rPr>
          <w:sz w:val="28"/>
          <w:szCs w:val="28"/>
        </w:rPr>
      </w:pPr>
      <w:r w:rsidRPr="003B09E9">
        <w:rPr>
          <w:sz w:val="28"/>
          <w:szCs w:val="28"/>
        </w:rPr>
        <w:t xml:space="preserve">б) </w:t>
      </w:r>
      <w:r w:rsidR="00424670">
        <w:rPr>
          <w:sz w:val="28"/>
          <w:szCs w:val="28"/>
        </w:rPr>
        <w:t>образец</w:t>
      </w:r>
      <w:r w:rsidRPr="003B09E9">
        <w:rPr>
          <w:sz w:val="28"/>
          <w:szCs w:val="28"/>
        </w:rPr>
        <w:t xml:space="preserve"> оформления заявления;</w:t>
      </w:r>
    </w:p>
    <w:p w:rsidR="00EF3B4E" w:rsidRPr="003B09E9" w:rsidRDefault="00EF3B4E" w:rsidP="00EF3B4E">
      <w:pPr>
        <w:ind w:firstLine="720"/>
        <w:jc w:val="both"/>
        <w:rPr>
          <w:sz w:val="28"/>
          <w:szCs w:val="28"/>
        </w:rPr>
      </w:pPr>
      <w:r w:rsidRPr="003B09E9">
        <w:rPr>
          <w:sz w:val="28"/>
          <w:szCs w:val="28"/>
        </w:rPr>
        <w:t xml:space="preserve">в) </w:t>
      </w:r>
      <w:r w:rsidR="00BF4F34">
        <w:rPr>
          <w:sz w:val="28"/>
          <w:szCs w:val="28"/>
        </w:rPr>
        <w:t>часы работы Отдела</w:t>
      </w:r>
      <w:r w:rsidRPr="003B09E9">
        <w:rPr>
          <w:sz w:val="28"/>
          <w:szCs w:val="28"/>
        </w:rPr>
        <w:t>;</w:t>
      </w:r>
    </w:p>
    <w:p w:rsidR="00EF3B4E" w:rsidRPr="003B09E9" w:rsidRDefault="00EF3B4E" w:rsidP="00EF3B4E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3B09E9">
        <w:rPr>
          <w:sz w:val="28"/>
          <w:szCs w:val="28"/>
        </w:rPr>
        <w:t xml:space="preserve">г)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3A4C90" w:rsidRDefault="00EF3B4E" w:rsidP="003A4C90">
      <w:pPr>
        <w:tabs>
          <w:tab w:val="left" w:pos="900"/>
        </w:tabs>
        <w:ind w:firstLine="720"/>
        <w:jc w:val="both"/>
        <w:rPr>
          <w:sz w:val="28"/>
          <w:szCs w:val="28"/>
        </w:rPr>
      </w:pPr>
      <w:proofErr w:type="spellStart"/>
      <w:r w:rsidRPr="003B09E9">
        <w:rPr>
          <w:sz w:val="28"/>
          <w:szCs w:val="28"/>
        </w:rPr>
        <w:t>д</w:t>
      </w:r>
      <w:proofErr w:type="spellEnd"/>
      <w:r w:rsidRPr="003B09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24670">
        <w:rPr>
          <w:sz w:val="28"/>
          <w:szCs w:val="28"/>
        </w:rPr>
        <w:t>номер кабинета</w:t>
      </w:r>
      <w:r w:rsidR="00A87743">
        <w:rPr>
          <w:sz w:val="28"/>
          <w:szCs w:val="28"/>
        </w:rPr>
        <w:t>, фамилия, имя, отчество и должность специалиста</w:t>
      </w:r>
      <w:r w:rsidRPr="003B09E9">
        <w:rPr>
          <w:sz w:val="28"/>
          <w:szCs w:val="28"/>
        </w:rPr>
        <w:t xml:space="preserve"> </w:t>
      </w:r>
      <w:r w:rsidR="0042467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архитектуры</w:t>
      </w:r>
      <w:r w:rsidR="00424670">
        <w:rPr>
          <w:sz w:val="28"/>
          <w:szCs w:val="28"/>
        </w:rPr>
        <w:t xml:space="preserve"> и градостроительства</w:t>
      </w:r>
      <w:r w:rsidR="00A87743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A87743">
        <w:rPr>
          <w:sz w:val="28"/>
          <w:szCs w:val="28"/>
        </w:rPr>
        <w:t>, ответственного</w:t>
      </w:r>
      <w:r w:rsidRPr="003B09E9">
        <w:rPr>
          <w:sz w:val="28"/>
          <w:szCs w:val="28"/>
        </w:rPr>
        <w:t xml:space="preserve"> за предоставление муниципальной услуг</w:t>
      </w:r>
      <w:proofErr w:type="gramStart"/>
      <w:r w:rsidRPr="003B09E9">
        <w:rPr>
          <w:sz w:val="28"/>
          <w:szCs w:val="28"/>
        </w:rPr>
        <w:t>и</w:t>
      </w:r>
      <w:r w:rsidR="00A87743">
        <w:rPr>
          <w:sz w:val="28"/>
          <w:szCs w:val="28"/>
        </w:rPr>
        <w:t>(</w:t>
      </w:r>
      <w:proofErr w:type="gramEnd"/>
      <w:r w:rsidR="00A87743">
        <w:rPr>
          <w:sz w:val="28"/>
          <w:szCs w:val="28"/>
        </w:rPr>
        <w:t>далее – Специалист)</w:t>
      </w:r>
      <w:r w:rsidRPr="003B09E9">
        <w:rPr>
          <w:sz w:val="28"/>
          <w:szCs w:val="28"/>
        </w:rPr>
        <w:t xml:space="preserve">; </w:t>
      </w:r>
    </w:p>
    <w:p w:rsidR="003A4C90" w:rsidRPr="002C7D6D" w:rsidRDefault="003A4C90" w:rsidP="003A4C9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C7D6D">
        <w:rPr>
          <w:sz w:val="28"/>
          <w:szCs w:val="28"/>
        </w:rPr>
        <w:t>) перечень оснований для отказа в приеме документов;</w:t>
      </w:r>
    </w:p>
    <w:p w:rsidR="00EF3B4E" w:rsidRPr="003B09E9" w:rsidRDefault="003A4C90" w:rsidP="003A4C9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C7D6D">
        <w:rPr>
          <w:sz w:val="28"/>
          <w:szCs w:val="28"/>
        </w:rPr>
        <w:t>) перечень оснований для отказа в предоставлении муниципальной</w:t>
      </w:r>
      <w:r w:rsidR="00EF3B4E" w:rsidRPr="003B09E9">
        <w:rPr>
          <w:sz w:val="28"/>
          <w:szCs w:val="28"/>
        </w:rPr>
        <w:t xml:space="preserve"> </w:t>
      </w:r>
      <w:r w:rsidR="00DC0873">
        <w:rPr>
          <w:sz w:val="28"/>
          <w:szCs w:val="28"/>
        </w:rPr>
        <w:t>услуги;</w:t>
      </w:r>
    </w:p>
    <w:p w:rsidR="00EF3B4E" w:rsidRPr="003B09E9" w:rsidRDefault="003A4C90" w:rsidP="00EF3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F3B4E" w:rsidRPr="003B09E9">
        <w:rPr>
          <w:sz w:val="28"/>
          <w:szCs w:val="28"/>
        </w:rPr>
        <w:t xml:space="preserve">) </w:t>
      </w:r>
      <w:r w:rsidR="00EF3B4E" w:rsidRPr="003B09E9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EF3B4E" w:rsidRPr="003B09E9" w:rsidRDefault="00EF3B4E" w:rsidP="00EF3B4E">
      <w:pPr>
        <w:ind w:firstLine="720"/>
        <w:jc w:val="both"/>
        <w:rPr>
          <w:sz w:val="28"/>
          <w:szCs w:val="28"/>
        </w:rPr>
      </w:pPr>
      <w:r w:rsidRPr="003B09E9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87CC1" w:rsidRDefault="006D74BB" w:rsidP="000176D6">
      <w:pPr>
        <w:pStyle w:val="a7"/>
        <w:widowControl w:val="0"/>
        <w:tabs>
          <w:tab w:val="left" w:pos="993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34E66">
        <w:t xml:space="preserve"> </w:t>
      </w:r>
      <w:r w:rsidR="000176D6">
        <w:t xml:space="preserve">         </w:t>
      </w:r>
      <w:r w:rsidR="00D87CC1" w:rsidRPr="003B09E9">
        <w:rPr>
          <w:sz w:val="28"/>
          <w:szCs w:val="28"/>
        </w:rPr>
        <w:t>Заявление</w:t>
      </w:r>
      <w:r w:rsidR="00BF4F34">
        <w:rPr>
          <w:sz w:val="28"/>
          <w:szCs w:val="28"/>
        </w:rPr>
        <w:t xml:space="preserve"> на предоставление</w:t>
      </w:r>
      <w:r w:rsidR="00A87743">
        <w:rPr>
          <w:sz w:val="28"/>
          <w:szCs w:val="28"/>
        </w:rPr>
        <w:t xml:space="preserve"> муниципальной услуги,</w:t>
      </w:r>
      <w:r w:rsidR="00D87CC1" w:rsidRPr="003B09E9">
        <w:rPr>
          <w:sz w:val="28"/>
          <w:szCs w:val="28"/>
        </w:rPr>
        <w:t xml:space="preserve"> можно </w:t>
      </w:r>
      <w:r w:rsidR="00BF4F34">
        <w:rPr>
          <w:sz w:val="28"/>
          <w:szCs w:val="28"/>
        </w:rPr>
        <w:t xml:space="preserve">подать </w:t>
      </w:r>
      <w:r w:rsidR="00D87CC1" w:rsidRPr="003B09E9">
        <w:rPr>
          <w:sz w:val="28"/>
          <w:szCs w:val="28"/>
        </w:rPr>
        <w:t xml:space="preserve">в </w:t>
      </w:r>
      <w:r w:rsidR="00BF4F34">
        <w:rPr>
          <w:sz w:val="28"/>
          <w:szCs w:val="28"/>
        </w:rPr>
        <w:t>отдел</w:t>
      </w:r>
      <w:r w:rsidR="00D87CC1" w:rsidRPr="003B09E9">
        <w:rPr>
          <w:sz w:val="28"/>
          <w:szCs w:val="28"/>
        </w:rPr>
        <w:t xml:space="preserve"> организационной работы и социальной полити</w:t>
      </w:r>
      <w:r w:rsidR="00A87743">
        <w:rPr>
          <w:sz w:val="28"/>
          <w:szCs w:val="28"/>
        </w:rPr>
        <w:t>ки</w:t>
      </w:r>
      <w:r w:rsidR="00BF4F34">
        <w:rPr>
          <w:sz w:val="28"/>
          <w:szCs w:val="28"/>
        </w:rPr>
        <w:t xml:space="preserve"> </w:t>
      </w:r>
      <w:r w:rsidR="00A87743">
        <w:rPr>
          <w:sz w:val="28"/>
          <w:szCs w:val="28"/>
        </w:rPr>
        <w:t>А</w:t>
      </w:r>
      <w:r w:rsidR="00D87CC1" w:rsidRPr="003B09E9">
        <w:rPr>
          <w:sz w:val="28"/>
          <w:szCs w:val="28"/>
        </w:rPr>
        <w:t>дминистрации</w:t>
      </w:r>
      <w:r w:rsidR="00BF4F34">
        <w:rPr>
          <w:sz w:val="28"/>
          <w:szCs w:val="28"/>
        </w:rPr>
        <w:t xml:space="preserve"> (каб.209)</w:t>
      </w:r>
      <w:r w:rsidR="00D87CC1" w:rsidRPr="003B09E9">
        <w:rPr>
          <w:sz w:val="28"/>
          <w:szCs w:val="28"/>
        </w:rPr>
        <w:t>, а также по почте либо электронной почте.</w:t>
      </w:r>
    </w:p>
    <w:p w:rsidR="000E7F96" w:rsidRDefault="00D87CC1" w:rsidP="000E7F96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F4436E">
        <w:rPr>
          <w:b/>
          <w:sz w:val="28"/>
          <w:szCs w:val="28"/>
        </w:rPr>
        <w:t>2.1</w:t>
      </w:r>
      <w:r w:rsidR="00E56EFE" w:rsidRPr="00F4436E">
        <w:rPr>
          <w:b/>
          <w:sz w:val="28"/>
          <w:szCs w:val="28"/>
        </w:rPr>
        <w:t>2</w:t>
      </w:r>
      <w:r w:rsidRPr="00F4436E">
        <w:rPr>
          <w:b/>
          <w:sz w:val="28"/>
          <w:szCs w:val="28"/>
        </w:rPr>
        <w:t>.</w:t>
      </w:r>
      <w:r w:rsidRPr="003B09E9">
        <w:rPr>
          <w:sz w:val="28"/>
          <w:szCs w:val="28"/>
        </w:rPr>
        <w:t xml:space="preserve">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02B38" w:rsidRDefault="00233507" w:rsidP="00233507">
      <w:pPr>
        <w:tabs>
          <w:tab w:val="left" w:pos="1620"/>
        </w:tabs>
        <w:jc w:val="both"/>
        <w:rPr>
          <w:sz w:val="28"/>
          <w:szCs w:val="28"/>
        </w:rPr>
      </w:pPr>
      <w:r w:rsidRPr="00F4436E">
        <w:rPr>
          <w:b/>
          <w:sz w:val="28"/>
          <w:szCs w:val="28"/>
        </w:rPr>
        <w:t xml:space="preserve">          </w:t>
      </w:r>
      <w:r w:rsidR="00433E54" w:rsidRPr="00F4436E">
        <w:rPr>
          <w:b/>
          <w:sz w:val="28"/>
          <w:szCs w:val="28"/>
        </w:rPr>
        <w:t>2.1</w:t>
      </w:r>
      <w:r w:rsidR="00E56EFE" w:rsidRPr="00F4436E">
        <w:rPr>
          <w:b/>
          <w:sz w:val="28"/>
          <w:szCs w:val="28"/>
        </w:rPr>
        <w:t>3</w:t>
      </w:r>
      <w:r w:rsidR="00AD25CB" w:rsidRPr="00F4436E">
        <w:rPr>
          <w:b/>
          <w:sz w:val="28"/>
          <w:szCs w:val="28"/>
        </w:rPr>
        <w:t>.</w:t>
      </w:r>
      <w:r w:rsidR="0095757F" w:rsidRPr="00902B38">
        <w:rPr>
          <w:sz w:val="28"/>
          <w:szCs w:val="28"/>
        </w:rPr>
        <w:tab/>
        <w:t xml:space="preserve">Информирование заявителей о порядке предоставления муниципальной услуги осуществляется в </w:t>
      </w:r>
      <w:r w:rsidR="00902B38" w:rsidRPr="00902B38">
        <w:rPr>
          <w:sz w:val="28"/>
          <w:szCs w:val="28"/>
        </w:rPr>
        <w:t>помещениях, которых предоставляется муниципальная услуга, с использованием информационно-коммуникационной сети «Интернет», по телефону</w:t>
      </w:r>
      <w:r w:rsidR="00902B38">
        <w:rPr>
          <w:sz w:val="28"/>
          <w:szCs w:val="28"/>
        </w:rPr>
        <w:t>.</w:t>
      </w:r>
    </w:p>
    <w:p w:rsidR="0095757F" w:rsidRPr="00902B38" w:rsidRDefault="0095757F" w:rsidP="00902B38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902B38">
        <w:rPr>
          <w:sz w:val="28"/>
          <w:szCs w:val="28"/>
        </w:rPr>
        <w:t xml:space="preserve">Индивидуальное устное информирование о порядке предоставления муниципальной услуги обеспечивается </w:t>
      </w:r>
      <w:r w:rsidR="00BF4F34">
        <w:rPr>
          <w:sz w:val="28"/>
          <w:szCs w:val="28"/>
        </w:rPr>
        <w:t xml:space="preserve">Специалистом </w:t>
      </w:r>
      <w:r w:rsidR="00E8269D" w:rsidRPr="00902B38">
        <w:rPr>
          <w:sz w:val="28"/>
          <w:szCs w:val="28"/>
        </w:rPr>
        <w:t xml:space="preserve"> лично либо </w:t>
      </w:r>
      <w:r w:rsidRPr="00902B38">
        <w:rPr>
          <w:sz w:val="28"/>
          <w:szCs w:val="28"/>
        </w:rPr>
        <w:t>по телефону.</w:t>
      </w:r>
    </w:p>
    <w:p w:rsidR="0095757F" w:rsidRPr="00000F98" w:rsidRDefault="000E7F96" w:rsidP="00433E54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57F" w:rsidRPr="00000F98">
        <w:rPr>
          <w:sz w:val="28"/>
          <w:szCs w:val="28"/>
        </w:rPr>
        <w:t xml:space="preserve">Заявитель имеет право на получение сведений о стадии прохождения его </w:t>
      </w:r>
      <w:r w:rsidR="00BF4F34">
        <w:rPr>
          <w:sz w:val="28"/>
          <w:szCs w:val="28"/>
        </w:rPr>
        <w:t>заявления</w:t>
      </w:r>
      <w:r w:rsidR="0095757F" w:rsidRPr="00000F98">
        <w:rPr>
          <w:sz w:val="28"/>
          <w:szCs w:val="28"/>
        </w:rPr>
        <w:t>.</w:t>
      </w:r>
    </w:p>
    <w:p w:rsidR="0095757F" w:rsidRPr="00000F98" w:rsidRDefault="000E7F96" w:rsidP="00433E54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6EE">
        <w:rPr>
          <w:sz w:val="28"/>
          <w:szCs w:val="28"/>
        </w:rPr>
        <w:t xml:space="preserve"> </w:t>
      </w:r>
      <w:r w:rsidR="0095757F" w:rsidRPr="00000F98">
        <w:rPr>
          <w:sz w:val="28"/>
          <w:szCs w:val="28"/>
        </w:rPr>
        <w:t xml:space="preserve">При </w:t>
      </w:r>
      <w:r w:rsidR="00E8269D" w:rsidRPr="00000F98">
        <w:rPr>
          <w:sz w:val="28"/>
          <w:szCs w:val="28"/>
        </w:rPr>
        <w:t xml:space="preserve">информировании заявителя о порядке предоставления муниципальной услуги </w:t>
      </w:r>
      <w:r w:rsidR="0095757F" w:rsidRPr="00000F98">
        <w:rPr>
          <w:sz w:val="28"/>
          <w:szCs w:val="28"/>
        </w:rPr>
        <w:t xml:space="preserve">должностное лицо </w:t>
      </w:r>
      <w:r w:rsidR="00E8269D" w:rsidRPr="00000F98">
        <w:rPr>
          <w:sz w:val="28"/>
          <w:szCs w:val="28"/>
        </w:rPr>
        <w:t>сообщает информацию по следующим вопросам</w:t>
      </w:r>
      <w:r w:rsidR="0095757F" w:rsidRPr="00000F98">
        <w:rPr>
          <w:sz w:val="28"/>
          <w:szCs w:val="28"/>
        </w:rPr>
        <w:t>:</w:t>
      </w:r>
    </w:p>
    <w:p w:rsidR="0095757F" w:rsidRPr="00000F98" w:rsidRDefault="0095757F" w:rsidP="00C1661B">
      <w:pPr>
        <w:numPr>
          <w:ilvl w:val="0"/>
          <w:numId w:val="3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lastRenderedPageBreak/>
        <w:t>категории заявителей, имеющих право на получение муниципальной услуги;</w:t>
      </w:r>
    </w:p>
    <w:p w:rsidR="0095757F" w:rsidRPr="00000F98" w:rsidRDefault="0095757F" w:rsidP="00C1661B">
      <w:pPr>
        <w:numPr>
          <w:ilvl w:val="0"/>
          <w:numId w:val="3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C0564A" w:rsidRPr="00000F98" w:rsidRDefault="00C0564A" w:rsidP="00C1661B">
      <w:pPr>
        <w:numPr>
          <w:ilvl w:val="0"/>
          <w:numId w:val="3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по иным вопросам, связанным с предоставлением муниципальной услуги.</w:t>
      </w:r>
      <w:r w:rsidR="00A7323C">
        <w:rPr>
          <w:sz w:val="28"/>
          <w:szCs w:val="28"/>
        </w:rPr>
        <w:t xml:space="preserve"> </w:t>
      </w:r>
    </w:p>
    <w:p w:rsidR="0095757F" w:rsidRPr="00000F98" w:rsidRDefault="0095757F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При ответе на тел</w:t>
      </w:r>
      <w:r w:rsidR="00E8269D" w:rsidRPr="00000F98">
        <w:rPr>
          <w:sz w:val="28"/>
          <w:szCs w:val="28"/>
        </w:rPr>
        <w:t>ефонные звонки должностное лицо</w:t>
      </w:r>
      <w:r w:rsidRPr="00000F98">
        <w:rPr>
          <w:sz w:val="28"/>
          <w:szCs w:val="28"/>
        </w:rPr>
        <w:t xml:space="preserve"> должно назвать фамилию, имя, отчество, занимаемую должность и наименование структурного подразделения</w:t>
      </w:r>
      <w:r w:rsidR="00940965">
        <w:rPr>
          <w:sz w:val="28"/>
          <w:szCs w:val="28"/>
        </w:rPr>
        <w:t>, предложить гражданину представиться и изложить суть вопроса</w:t>
      </w:r>
      <w:r w:rsidRPr="00000F98">
        <w:rPr>
          <w:sz w:val="28"/>
          <w:szCs w:val="28"/>
        </w:rPr>
        <w:t>.</w:t>
      </w:r>
      <w:r w:rsidR="003F057F" w:rsidRPr="003F057F">
        <w:t xml:space="preserve"> </w:t>
      </w:r>
      <w:r w:rsidRPr="00000F98">
        <w:rPr>
          <w:sz w:val="28"/>
          <w:szCs w:val="28"/>
        </w:rPr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5757F" w:rsidRPr="00000F98" w:rsidRDefault="0095757F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95757F" w:rsidRPr="00000F98" w:rsidRDefault="00DE05FE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="0095757F" w:rsidRPr="00000F98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="0095757F" w:rsidRPr="00000F98">
        <w:rPr>
          <w:sz w:val="28"/>
          <w:szCs w:val="28"/>
        </w:rPr>
        <w:t xml:space="preserve">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5757F" w:rsidRPr="00000F98" w:rsidRDefault="00DE05FE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="0095757F" w:rsidRPr="00000F98">
        <w:rPr>
          <w:sz w:val="28"/>
          <w:szCs w:val="28"/>
        </w:rPr>
        <w:t>, осуществл</w:t>
      </w:r>
      <w:r>
        <w:rPr>
          <w:sz w:val="28"/>
          <w:szCs w:val="28"/>
        </w:rPr>
        <w:t>яющий</w:t>
      </w:r>
      <w:r w:rsidR="0095757F" w:rsidRPr="00000F98">
        <w:rPr>
          <w:sz w:val="28"/>
          <w:szCs w:val="28"/>
        </w:rPr>
        <w:t xml:space="preserve"> индивидуальное устное информирование о порядке предоставле</w:t>
      </w:r>
      <w:r w:rsidR="00BF4F34">
        <w:rPr>
          <w:sz w:val="28"/>
          <w:szCs w:val="28"/>
        </w:rPr>
        <w:t>ния муниципальной услуги, должен</w:t>
      </w:r>
      <w:r w:rsidR="0095757F" w:rsidRPr="00000F98">
        <w:rPr>
          <w:sz w:val="28"/>
          <w:szCs w:val="28"/>
        </w:rPr>
        <w:t xml:space="preserve"> принять все необходимые меры для полного и оперативного</w:t>
      </w:r>
      <w:r w:rsidR="003468A0" w:rsidRPr="00000F98">
        <w:rPr>
          <w:sz w:val="28"/>
          <w:szCs w:val="28"/>
        </w:rPr>
        <w:t xml:space="preserve"> ответа на поставленные вопросы. </w:t>
      </w:r>
    </w:p>
    <w:p w:rsidR="0095757F" w:rsidRPr="00000F98" w:rsidRDefault="00CC2014" w:rsidP="00CC2014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25CB" w:rsidRPr="00C13A94">
        <w:rPr>
          <w:b/>
          <w:sz w:val="28"/>
          <w:szCs w:val="28"/>
        </w:rPr>
        <w:t>2.1</w:t>
      </w:r>
      <w:r w:rsidR="00E56EFE" w:rsidRPr="00C13A94">
        <w:rPr>
          <w:b/>
          <w:sz w:val="28"/>
          <w:szCs w:val="28"/>
        </w:rPr>
        <w:t>4</w:t>
      </w:r>
      <w:r w:rsidRPr="00C13A94">
        <w:rPr>
          <w:b/>
          <w:sz w:val="28"/>
          <w:szCs w:val="28"/>
        </w:rPr>
        <w:t>.</w:t>
      </w:r>
      <w:r w:rsidR="00F506EE">
        <w:rPr>
          <w:sz w:val="28"/>
          <w:szCs w:val="28"/>
        </w:rPr>
        <w:t xml:space="preserve"> </w:t>
      </w:r>
      <w:r w:rsidR="0095757F" w:rsidRPr="00000F98"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при письменном обращении </w:t>
      </w:r>
      <w:r w:rsidR="005D154B">
        <w:rPr>
          <w:sz w:val="28"/>
          <w:szCs w:val="28"/>
        </w:rPr>
        <w:t>Заявителя</w:t>
      </w:r>
      <w:r w:rsidR="0095757F" w:rsidRPr="00000F98">
        <w:rPr>
          <w:sz w:val="28"/>
          <w:szCs w:val="28"/>
        </w:rPr>
        <w:t xml:space="preserve"> в</w:t>
      </w:r>
      <w:r w:rsidR="00BF4F34">
        <w:rPr>
          <w:sz w:val="28"/>
          <w:szCs w:val="28"/>
        </w:rPr>
        <w:t xml:space="preserve"> Администрацию</w:t>
      </w:r>
      <w:r w:rsidR="0095757F" w:rsidRPr="00000F98">
        <w:rPr>
          <w:sz w:val="28"/>
          <w:szCs w:val="28"/>
        </w:rPr>
        <w:t>, осуществ</w:t>
      </w:r>
      <w:r w:rsidR="00BF4F34">
        <w:rPr>
          <w:sz w:val="28"/>
          <w:szCs w:val="28"/>
        </w:rPr>
        <w:t>ляется путем направления ответа</w:t>
      </w:r>
      <w:r w:rsidR="0095757F" w:rsidRPr="00000F98">
        <w:rPr>
          <w:sz w:val="28"/>
          <w:szCs w:val="28"/>
        </w:rPr>
        <w:t xml:space="preserve"> почтовым отправлением</w:t>
      </w:r>
      <w:r w:rsidR="00BF4F34">
        <w:rPr>
          <w:sz w:val="28"/>
          <w:szCs w:val="28"/>
        </w:rPr>
        <w:t xml:space="preserve"> либо</w:t>
      </w:r>
      <w:r w:rsidR="0095757F" w:rsidRPr="00000F98">
        <w:rPr>
          <w:sz w:val="28"/>
          <w:szCs w:val="28"/>
        </w:rPr>
        <w:t xml:space="preserve"> электронной почтой.</w:t>
      </w:r>
    </w:p>
    <w:p w:rsidR="00C178DE" w:rsidRDefault="00E56EFE" w:rsidP="0095757F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3A94">
        <w:rPr>
          <w:b/>
          <w:sz w:val="28"/>
          <w:szCs w:val="28"/>
        </w:rPr>
        <w:t>2.15</w:t>
      </w:r>
      <w:r w:rsidR="00C178DE" w:rsidRPr="00C13A94">
        <w:rPr>
          <w:b/>
          <w:sz w:val="28"/>
          <w:szCs w:val="28"/>
        </w:rPr>
        <w:t>.</w:t>
      </w:r>
      <w:r w:rsidR="00C178DE">
        <w:rPr>
          <w:sz w:val="28"/>
          <w:szCs w:val="28"/>
        </w:rPr>
        <w:t xml:space="preserve"> Предоставление муниципальной услуги в многофункциональном центре.</w:t>
      </w:r>
    </w:p>
    <w:p w:rsidR="00C178DE" w:rsidRDefault="00E56EFE" w:rsidP="00C178DE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178DE">
        <w:rPr>
          <w:sz w:val="28"/>
          <w:szCs w:val="28"/>
        </w:rPr>
        <w:t xml:space="preserve">.1. Предоставление муниципальной услуги может осуществляться в многофункциональном центре предоставления муниципальных услуг (далее </w:t>
      </w:r>
      <w:proofErr w:type="gramStart"/>
      <w:r w:rsidR="00C178DE">
        <w:rPr>
          <w:sz w:val="28"/>
          <w:szCs w:val="28"/>
        </w:rPr>
        <w:t>–</w:t>
      </w:r>
      <w:r w:rsidR="00BF4F34">
        <w:rPr>
          <w:sz w:val="28"/>
          <w:szCs w:val="28"/>
        </w:rPr>
        <w:t>М</w:t>
      </w:r>
      <w:proofErr w:type="gramEnd"/>
      <w:r w:rsidR="00BF4F34">
        <w:rPr>
          <w:sz w:val="28"/>
          <w:szCs w:val="28"/>
        </w:rPr>
        <w:t>ФЦ</w:t>
      </w:r>
      <w:r w:rsidR="00C178DE">
        <w:rPr>
          <w:sz w:val="28"/>
          <w:szCs w:val="28"/>
        </w:rPr>
        <w:t>), с которым администрацией района заключено соглашение о взаимодействии.</w:t>
      </w:r>
    </w:p>
    <w:p w:rsidR="002B2B31" w:rsidRDefault="00014BA2" w:rsidP="002B2B31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178DE">
        <w:rPr>
          <w:sz w:val="28"/>
          <w:szCs w:val="28"/>
        </w:rPr>
        <w:t>.2. В случае</w:t>
      </w:r>
      <w:r w:rsidR="002B2B31">
        <w:rPr>
          <w:sz w:val="28"/>
          <w:szCs w:val="28"/>
        </w:rPr>
        <w:t xml:space="preserve"> обращения заявителя с запросом о предоставлении муниципальной услуги в </w:t>
      </w:r>
      <w:r w:rsidR="00BF4F34">
        <w:rPr>
          <w:sz w:val="28"/>
          <w:szCs w:val="28"/>
        </w:rPr>
        <w:t>МФЦ</w:t>
      </w:r>
      <w:r w:rsidR="002B2B31">
        <w:rPr>
          <w:sz w:val="28"/>
          <w:szCs w:val="28"/>
        </w:rPr>
        <w:t xml:space="preserve"> порядок,  сроки приема и регистрация запроса, а также выдачи заявителю результата предоставления</w:t>
      </w:r>
      <w:r w:rsidR="002B2B31" w:rsidRPr="002B2B31">
        <w:rPr>
          <w:sz w:val="28"/>
          <w:szCs w:val="28"/>
        </w:rPr>
        <w:t xml:space="preserve"> </w:t>
      </w:r>
      <w:r w:rsidR="002B2B31">
        <w:rPr>
          <w:sz w:val="28"/>
          <w:szCs w:val="28"/>
        </w:rPr>
        <w:t>муниципальной услуги определяются в соответствии с соглашением о взаимодействии,  нормативными правовыми актами, регламентом деятельности многофункционального центра.</w:t>
      </w:r>
    </w:p>
    <w:p w:rsidR="00C178DE" w:rsidRDefault="00C178DE" w:rsidP="00C178DE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78DE" w:rsidRPr="00000F98" w:rsidRDefault="00C178DE" w:rsidP="0095757F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25CB" w:rsidRDefault="00AD25CB" w:rsidP="00AD25CB">
      <w:pPr>
        <w:tabs>
          <w:tab w:val="left" w:pos="1620"/>
        </w:tabs>
        <w:rPr>
          <w:sz w:val="28"/>
          <w:szCs w:val="28"/>
        </w:rPr>
      </w:pPr>
    </w:p>
    <w:p w:rsidR="008803EC" w:rsidRPr="00233507" w:rsidRDefault="00AD25CB" w:rsidP="008F7FF9">
      <w:pPr>
        <w:tabs>
          <w:tab w:val="left" w:pos="1620"/>
        </w:tabs>
        <w:jc w:val="center"/>
        <w:rPr>
          <w:sz w:val="28"/>
          <w:szCs w:val="28"/>
        </w:rPr>
      </w:pPr>
      <w:r w:rsidRPr="00233507">
        <w:rPr>
          <w:sz w:val="28"/>
          <w:szCs w:val="28"/>
        </w:rPr>
        <w:t>3.</w:t>
      </w:r>
      <w:r w:rsidR="009E3054" w:rsidRPr="00233507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52352" w:rsidRPr="00233507" w:rsidRDefault="00052352" w:rsidP="00AF639A">
      <w:pPr>
        <w:tabs>
          <w:tab w:val="left" w:pos="1620"/>
        </w:tabs>
        <w:jc w:val="both"/>
        <w:rPr>
          <w:sz w:val="28"/>
          <w:szCs w:val="28"/>
        </w:rPr>
      </w:pPr>
    </w:p>
    <w:p w:rsidR="009E3054" w:rsidRPr="00000F98" w:rsidRDefault="0095757F" w:rsidP="00310F21">
      <w:pPr>
        <w:numPr>
          <w:ilvl w:val="1"/>
          <w:numId w:val="7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lastRenderedPageBreak/>
        <w:t>Блок-</w:t>
      </w:r>
      <w:r w:rsidR="009E3054" w:rsidRPr="00000F98">
        <w:rPr>
          <w:sz w:val="28"/>
          <w:szCs w:val="28"/>
        </w:rPr>
        <w:t>схема предоставления муниципальной у</w:t>
      </w:r>
      <w:r w:rsidR="0079766F" w:rsidRPr="00000F98">
        <w:rPr>
          <w:sz w:val="28"/>
          <w:szCs w:val="28"/>
        </w:rPr>
        <w:t>сл</w:t>
      </w:r>
      <w:r w:rsidR="000E4DA6">
        <w:rPr>
          <w:sz w:val="28"/>
          <w:szCs w:val="28"/>
        </w:rPr>
        <w:t xml:space="preserve">уги приведена в приложении </w:t>
      </w:r>
      <w:r w:rsidR="00826763" w:rsidRPr="00000F98">
        <w:rPr>
          <w:sz w:val="28"/>
          <w:szCs w:val="28"/>
        </w:rPr>
        <w:t xml:space="preserve"> </w:t>
      </w:r>
      <w:r w:rsidR="000E4DA6">
        <w:rPr>
          <w:sz w:val="28"/>
          <w:szCs w:val="28"/>
        </w:rPr>
        <w:t>2</w:t>
      </w:r>
      <w:r w:rsidR="00F97FDF" w:rsidRPr="00000F98">
        <w:rPr>
          <w:sz w:val="28"/>
          <w:szCs w:val="28"/>
        </w:rPr>
        <w:t xml:space="preserve"> к настоящему административному регламенту</w:t>
      </w:r>
      <w:r w:rsidR="009E3054" w:rsidRPr="00000F98">
        <w:rPr>
          <w:sz w:val="28"/>
          <w:szCs w:val="28"/>
        </w:rPr>
        <w:t>.</w:t>
      </w:r>
    </w:p>
    <w:p w:rsidR="009E3054" w:rsidRDefault="009E3054" w:rsidP="00310F21">
      <w:pPr>
        <w:numPr>
          <w:ilvl w:val="1"/>
          <w:numId w:val="7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62AF0" w:rsidRPr="00121E3F" w:rsidRDefault="00DE05FE" w:rsidP="00310F2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2AF0">
        <w:rPr>
          <w:sz w:val="28"/>
          <w:szCs w:val="28"/>
        </w:rPr>
        <w:t xml:space="preserve">- </w:t>
      </w:r>
      <w:r w:rsidR="00C62AF0" w:rsidRPr="00121E3F">
        <w:rPr>
          <w:sz w:val="28"/>
          <w:szCs w:val="28"/>
        </w:rPr>
        <w:t>прием и регистрация заявления и документов;</w:t>
      </w:r>
    </w:p>
    <w:p w:rsidR="00C62AF0" w:rsidRDefault="00C62AF0" w:rsidP="00310F2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рассмотрение заявления, проверка наличия запрашиваемых сведений в информационной системе и </w:t>
      </w:r>
      <w:r w:rsidRPr="00121E3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 для предоставления либо</w:t>
      </w:r>
      <w:r w:rsidRPr="00121E3F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Pr="00121E3F">
        <w:rPr>
          <w:sz w:val="28"/>
          <w:szCs w:val="28"/>
        </w:rPr>
        <w:t xml:space="preserve"> в предоставлении муниципальной услуги; </w:t>
      </w:r>
    </w:p>
    <w:p w:rsidR="00C62AF0" w:rsidRPr="00121E3F" w:rsidRDefault="00556CB9" w:rsidP="00310F21">
      <w:pPr>
        <w:tabs>
          <w:tab w:val="left" w:pos="1440"/>
        </w:tabs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E05FE">
        <w:rPr>
          <w:sz w:val="28"/>
          <w:szCs w:val="28"/>
        </w:rPr>
        <w:t xml:space="preserve">заключение </w:t>
      </w:r>
      <w:r w:rsidR="00C62AF0" w:rsidRPr="00121E3F">
        <w:rPr>
          <w:sz w:val="28"/>
          <w:szCs w:val="28"/>
        </w:rPr>
        <w:t xml:space="preserve"> договора</w:t>
      </w:r>
      <w:r w:rsidR="00625CB4">
        <w:rPr>
          <w:sz w:val="28"/>
          <w:szCs w:val="28"/>
        </w:rPr>
        <w:t xml:space="preserve"> (</w:t>
      </w:r>
      <w:proofErr w:type="gramStart"/>
      <w:r w:rsidR="00625CB4">
        <w:rPr>
          <w:sz w:val="28"/>
          <w:szCs w:val="28"/>
        </w:rPr>
        <w:t>см</w:t>
      </w:r>
      <w:proofErr w:type="gramEnd"/>
      <w:r w:rsidR="00625CB4">
        <w:rPr>
          <w:sz w:val="28"/>
          <w:szCs w:val="28"/>
        </w:rPr>
        <w:t xml:space="preserve">. Приложение 5) </w:t>
      </w:r>
      <w:r w:rsidR="00A87743">
        <w:rPr>
          <w:sz w:val="28"/>
          <w:szCs w:val="28"/>
        </w:rPr>
        <w:t xml:space="preserve"> и направление его З</w:t>
      </w:r>
      <w:r w:rsidR="00C62AF0" w:rsidRPr="00121E3F">
        <w:rPr>
          <w:sz w:val="28"/>
          <w:szCs w:val="28"/>
        </w:rPr>
        <w:t>аявителю;</w:t>
      </w:r>
    </w:p>
    <w:p w:rsidR="00DE05FE" w:rsidRPr="00DE05FE" w:rsidRDefault="00DE05FE" w:rsidP="00310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2AF0">
        <w:rPr>
          <w:sz w:val="28"/>
          <w:szCs w:val="28"/>
        </w:rPr>
        <w:t xml:space="preserve">- </w:t>
      </w:r>
      <w:r w:rsidR="00C62AF0" w:rsidRPr="00066F54">
        <w:rPr>
          <w:sz w:val="28"/>
          <w:szCs w:val="28"/>
        </w:rPr>
        <w:t>получение информации об оплате за предоставление сведений</w:t>
      </w:r>
      <w:r w:rsidRPr="00DE05F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15C12">
        <w:rPr>
          <w:sz w:val="28"/>
          <w:szCs w:val="28"/>
        </w:rPr>
        <w:t>копия</w:t>
      </w:r>
      <w:r w:rsidR="00A15C12" w:rsidRPr="00A15C12">
        <w:rPr>
          <w:sz w:val="28"/>
          <w:szCs w:val="28"/>
        </w:rPr>
        <w:t xml:space="preserve"> кв</w:t>
      </w:r>
      <w:r w:rsidR="00A15C12">
        <w:rPr>
          <w:sz w:val="28"/>
          <w:szCs w:val="28"/>
        </w:rPr>
        <w:t xml:space="preserve">итанции об оплате или копия </w:t>
      </w:r>
      <w:r w:rsidR="00A15C12" w:rsidRPr="00A15C12">
        <w:rPr>
          <w:sz w:val="28"/>
          <w:szCs w:val="28"/>
        </w:rPr>
        <w:t xml:space="preserve"> платежного поручения </w:t>
      </w:r>
      <w:r w:rsidRPr="00DE05FE">
        <w:rPr>
          <w:sz w:val="28"/>
          <w:szCs w:val="28"/>
        </w:rPr>
        <w:t>от заявителя, в отделе бухгалтерского учета и  отчетности, в ГИС ГМП)</w:t>
      </w:r>
      <w:r>
        <w:rPr>
          <w:sz w:val="28"/>
          <w:szCs w:val="28"/>
        </w:rPr>
        <w:t>;</w:t>
      </w:r>
    </w:p>
    <w:p w:rsidR="00C62AF0" w:rsidRPr="00066F54" w:rsidRDefault="00DE05FE" w:rsidP="00310F21">
      <w:pPr>
        <w:tabs>
          <w:tab w:val="left" w:pos="1440"/>
        </w:tabs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9F7">
        <w:rPr>
          <w:sz w:val="28"/>
          <w:szCs w:val="28"/>
        </w:rPr>
        <w:t xml:space="preserve"> </w:t>
      </w:r>
      <w:r w:rsidR="00C62AF0">
        <w:rPr>
          <w:sz w:val="28"/>
          <w:szCs w:val="28"/>
        </w:rPr>
        <w:t xml:space="preserve">- </w:t>
      </w:r>
      <w:r w:rsidR="00556CB9">
        <w:rPr>
          <w:sz w:val="28"/>
          <w:szCs w:val="28"/>
        </w:rPr>
        <w:t xml:space="preserve">  </w:t>
      </w:r>
      <w:r w:rsidR="00C62AF0" w:rsidRPr="00066F54">
        <w:rPr>
          <w:sz w:val="28"/>
          <w:szCs w:val="28"/>
        </w:rPr>
        <w:t>подготовка сведений из информационной системы;</w:t>
      </w:r>
    </w:p>
    <w:p w:rsidR="00C62AF0" w:rsidRPr="00121E3F" w:rsidRDefault="00C62AF0" w:rsidP="00310F21">
      <w:pPr>
        <w:tabs>
          <w:tab w:val="left" w:pos="1440"/>
        </w:tabs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21E3F">
        <w:rPr>
          <w:sz w:val="28"/>
          <w:szCs w:val="28"/>
        </w:rPr>
        <w:t>выдача (направление) сведений, содерж</w:t>
      </w:r>
      <w:r>
        <w:rPr>
          <w:sz w:val="28"/>
          <w:szCs w:val="28"/>
        </w:rPr>
        <w:t>ащихся в информационной системе.</w:t>
      </w:r>
    </w:p>
    <w:p w:rsidR="008803EC" w:rsidRPr="002B0508" w:rsidRDefault="00C62AF0" w:rsidP="00310F21">
      <w:pPr>
        <w:tabs>
          <w:tab w:val="left" w:pos="1440"/>
        </w:tabs>
        <w:jc w:val="both"/>
        <w:rPr>
          <w:sz w:val="28"/>
          <w:szCs w:val="28"/>
        </w:rPr>
      </w:pPr>
      <w:r w:rsidRPr="00C13A94">
        <w:rPr>
          <w:b/>
          <w:sz w:val="28"/>
          <w:szCs w:val="28"/>
        </w:rPr>
        <w:t xml:space="preserve">          </w:t>
      </w:r>
      <w:r w:rsidR="000A208A" w:rsidRPr="00C13A94">
        <w:rPr>
          <w:b/>
          <w:sz w:val="28"/>
          <w:szCs w:val="28"/>
        </w:rPr>
        <w:t>3.3.</w:t>
      </w:r>
      <w:r w:rsidR="000A208A">
        <w:rPr>
          <w:sz w:val="28"/>
          <w:szCs w:val="28"/>
        </w:rPr>
        <w:t xml:space="preserve"> </w:t>
      </w:r>
      <w:r w:rsidR="003B5DB1">
        <w:rPr>
          <w:sz w:val="28"/>
          <w:szCs w:val="28"/>
        </w:rPr>
        <w:t xml:space="preserve"> </w:t>
      </w:r>
      <w:r w:rsidR="009E3054" w:rsidRPr="002B0508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</w:t>
      </w:r>
      <w:r w:rsidR="002B0508" w:rsidRPr="002B0508">
        <w:rPr>
          <w:sz w:val="28"/>
          <w:szCs w:val="28"/>
        </w:rPr>
        <w:t>.</w:t>
      </w:r>
    </w:p>
    <w:p w:rsidR="00264534" w:rsidRDefault="00E91D2A" w:rsidP="00310F21">
      <w:pPr>
        <w:widowControl w:val="0"/>
        <w:tabs>
          <w:tab w:val="left" w:pos="1620"/>
        </w:tabs>
        <w:suppressAutoHyphens/>
        <w:autoSpaceDE w:val="0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5FC6">
        <w:rPr>
          <w:sz w:val="28"/>
          <w:szCs w:val="28"/>
        </w:rPr>
        <w:t>3</w:t>
      </w:r>
      <w:r w:rsidR="00920DBA">
        <w:rPr>
          <w:sz w:val="28"/>
          <w:szCs w:val="28"/>
        </w:rPr>
        <w:t>.</w:t>
      </w:r>
      <w:r w:rsidR="00515FC6">
        <w:rPr>
          <w:sz w:val="28"/>
          <w:szCs w:val="28"/>
        </w:rPr>
        <w:t>1.</w:t>
      </w:r>
      <w:r w:rsidR="0068048C" w:rsidRPr="00000F98">
        <w:rPr>
          <w:sz w:val="28"/>
          <w:szCs w:val="28"/>
        </w:rPr>
        <w:tab/>
      </w:r>
      <w:r w:rsidR="00264534" w:rsidRPr="00000F98">
        <w:rPr>
          <w:sz w:val="28"/>
          <w:szCs w:val="28"/>
        </w:rPr>
        <w:t>Прием и регистрация заявления.</w:t>
      </w:r>
    </w:p>
    <w:p w:rsidR="00F506EE" w:rsidRPr="00233507" w:rsidRDefault="00F506EE" w:rsidP="00310F21">
      <w:pPr>
        <w:ind w:firstLine="709"/>
        <w:jc w:val="both"/>
        <w:rPr>
          <w:sz w:val="28"/>
          <w:szCs w:val="28"/>
        </w:rPr>
      </w:pPr>
      <w:r w:rsidRPr="00233507">
        <w:rPr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DE3087" w:rsidRPr="00233507">
        <w:rPr>
          <w:sz w:val="28"/>
          <w:szCs w:val="28"/>
        </w:rPr>
        <w:t>обращение</w:t>
      </w:r>
      <w:r w:rsidR="00C13A94">
        <w:rPr>
          <w:sz w:val="28"/>
          <w:szCs w:val="28"/>
        </w:rPr>
        <w:t xml:space="preserve"> заявителя</w:t>
      </w:r>
      <w:r w:rsidRPr="00233507">
        <w:rPr>
          <w:sz w:val="28"/>
          <w:szCs w:val="28"/>
        </w:rPr>
        <w:t xml:space="preserve"> с </w:t>
      </w:r>
      <w:r w:rsidR="00DE3087" w:rsidRPr="00233507">
        <w:rPr>
          <w:sz w:val="28"/>
          <w:szCs w:val="28"/>
        </w:rPr>
        <w:t xml:space="preserve">комплектом </w:t>
      </w:r>
      <w:r w:rsidRPr="00233507">
        <w:rPr>
          <w:sz w:val="28"/>
          <w:szCs w:val="28"/>
        </w:rPr>
        <w:t>докум</w:t>
      </w:r>
      <w:r w:rsidR="00DE3087" w:rsidRPr="00233507">
        <w:rPr>
          <w:sz w:val="28"/>
          <w:szCs w:val="28"/>
        </w:rPr>
        <w:t>ентов</w:t>
      </w:r>
      <w:r w:rsidR="00233507" w:rsidRPr="00233507">
        <w:rPr>
          <w:sz w:val="28"/>
          <w:szCs w:val="28"/>
        </w:rPr>
        <w:t>, указанными в пункте 2.6</w:t>
      </w:r>
      <w:r w:rsidRPr="00233507">
        <w:rPr>
          <w:sz w:val="28"/>
          <w:szCs w:val="28"/>
        </w:rPr>
        <w:t>.</w:t>
      </w:r>
      <w:r w:rsidR="008F7FF9" w:rsidRPr="00233507">
        <w:rPr>
          <w:sz w:val="28"/>
          <w:szCs w:val="28"/>
        </w:rPr>
        <w:t>1.</w:t>
      </w:r>
      <w:r w:rsidRPr="00233507">
        <w:rPr>
          <w:sz w:val="28"/>
          <w:szCs w:val="28"/>
        </w:rPr>
        <w:t xml:space="preserve"> настоящего</w:t>
      </w:r>
      <w:r w:rsidR="00DE3087" w:rsidRPr="00233507">
        <w:rPr>
          <w:sz w:val="28"/>
          <w:szCs w:val="28"/>
        </w:rPr>
        <w:t xml:space="preserve"> регламента.</w:t>
      </w:r>
      <w:r w:rsidRPr="00233507">
        <w:rPr>
          <w:sz w:val="28"/>
          <w:szCs w:val="28"/>
        </w:rPr>
        <w:t xml:space="preserve"> </w:t>
      </w:r>
      <w:r w:rsidR="00DE3087" w:rsidRPr="00233507">
        <w:rPr>
          <w:sz w:val="28"/>
          <w:szCs w:val="28"/>
        </w:rPr>
        <w:t>Заявление может поступить одним из следующих способов:</w:t>
      </w:r>
    </w:p>
    <w:p w:rsidR="00DE3087" w:rsidRPr="00233507" w:rsidRDefault="00DE3087" w:rsidP="00310F21">
      <w:pPr>
        <w:ind w:firstLine="709"/>
        <w:jc w:val="both"/>
        <w:rPr>
          <w:sz w:val="28"/>
          <w:szCs w:val="28"/>
        </w:rPr>
      </w:pPr>
      <w:r w:rsidRPr="00233507">
        <w:rPr>
          <w:sz w:val="28"/>
          <w:szCs w:val="28"/>
        </w:rPr>
        <w:t>- при личном обращении;</w:t>
      </w:r>
    </w:p>
    <w:p w:rsidR="00DE3087" w:rsidRPr="00233507" w:rsidRDefault="00DE3087" w:rsidP="00310F21">
      <w:pPr>
        <w:ind w:firstLine="709"/>
        <w:jc w:val="both"/>
        <w:rPr>
          <w:sz w:val="28"/>
          <w:szCs w:val="28"/>
        </w:rPr>
      </w:pPr>
      <w:r w:rsidRPr="00233507">
        <w:rPr>
          <w:sz w:val="28"/>
          <w:szCs w:val="28"/>
        </w:rPr>
        <w:t>- почтовым отправлением;</w:t>
      </w:r>
    </w:p>
    <w:p w:rsidR="00DE3087" w:rsidRPr="00233507" w:rsidRDefault="00DE3087" w:rsidP="00310F21">
      <w:pPr>
        <w:ind w:firstLine="709"/>
        <w:jc w:val="both"/>
        <w:rPr>
          <w:sz w:val="28"/>
          <w:szCs w:val="28"/>
        </w:rPr>
      </w:pPr>
      <w:r w:rsidRPr="00233507">
        <w:rPr>
          <w:sz w:val="28"/>
          <w:szCs w:val="28"/>
        </w:rPr>
        <w:t>- по электронной почте;</w:t>
      </w:r>
    </w:p>
    <w:p w:rsidR="00DE3087" w:rsidRPr="00233507" w:rsidRDefault="00DE3087" w:rsidP="00310F21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507">
        <w:rPr>
          <w:sz w:val="28"/>
          <w:szCs w:val="28"/>
        </w:rPr>
        <w:t>- в форме «одного окна</w:t>
      </w:r>
      <w:proofErr w:type="gramStart"/>
      <w:r w:rsidRPr="00233507">
        <w:rPr>
          <w:sz w:val="28"/>
          <w:szCs w:val="28"/>
        </w:rPr>
        <w:t>»(</w:t>
      </w:r>
      <w:proofErr w:type="gramEnd"/>
      <w:r w:rsidRPr="00233507">
        <w:rPr>
          <w:sz w:val="28"/>
          <w:szCs w:val="28"/>
        </w:rPr>
        <w:t xml:space="preserve"> в том числе через </w:t>
      </w:r>
      <w:r w:rsidR="00BF4F34">
        <w:rPr>
          <w:sz w:val="28"/>
          <w:szCs w:val="28"/>
        </w:rPr>
        <w:t>МФЦ)</w:t>
      </w:r>
      <w:r w:rsidRPr="00233507">
        <w:rPr>
          <w:sz w:val="28"/>
          <w:szCs w:val="28"/>
        </w:rPr>
        <w:t xml:space="preserve"> в случае, если МФЦ создан на территории муниципального образования «</w:t>
      </w:r>
      <w:proofErr w:type="spellStart"/>
      <w:r w:rsidRPr="00233507">
        <w:rPr>
          <w:sz w:val="28"/>
          <w:szCs w:val="28"/>
        </w:rPr>
        <w:t>Нижнеилимский</w:t>
      </w:r>
      <w:proofErr w:type="spellEnd"/>
      <w:r w:rsidRPr="00233507">
        <w:rPr>
          <w:sz w:val="28"/>
          <w:szCs w:val="28"/>
        </w:rPr>
        <w:t xml:space="preserve"> район».</w:t>
      </w:r>
    </w:p>
    <w:p w:rsidR="00BF13DE" w:rsidRPr="0095386F" w:rsidRDefault="00DE3087" w:rsidP="00310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56A6">
        <w:rPr>
          <w:sz w:val="28"/>
          <w:szCs w:val="28"/>
        </w:rPr>
        <w:t xml:space="preserve">3.3.2. </w:t>
      </w:r>
      <w:r w:rsidR="005512E4">
        <w:rPr>
          <w:sz w:val="28"/>
          <w:szCs w:val="28"/>
        </w:rPr>
        <w:t>При личном обращении З</w:t>
      </w:r>
      <w:r w:rsidR="00BF13DE">
        <w:rPr>
          <w:sz w:val="28"/>
          <w:szCs w:val="28"/>
        </w:rPr>
        <w:t xml:space="preserve">аявителя в </w:t>
      </w:r>
      <w:r w:rsidR="004A5F3C">
        <w:rPr>
          <w:sz w:val="28"/>
          <w:szCs w:val="28"/>
        </w:rPr>
        <w:t>Отдел (</w:t>
      </w:r>
      <w:proofErr w:type="spellStart"/>
      <w:r w:rsidR="00281B70">
        <w:rPr>
          <w:sz w:val="28"/>
          <w:szCs w:val="28"/>
        </w:rPr>
        <w:t>каб</w:t>
      </w:r>
      <w:proofErr w:type="spellEnd"/>
      <w:r w:rsidR="00281B70">
        <w:rPr>
          <w:sz w:val="28"/>
          <w:szCs w:val="28"/>
        </w:rPr>
        <w:t xml:space="preserve">. </w:t>
      </w:r>
      <w:r w:rsidR="00BF13DE">
        <w:rPr>
          <w:sz w:val="28"/>
          <w:szCs w:val="28"/>
        </w:rPr>
        <w:t>116</w:t>
      </w:r>
      <w:r w:rsidR="004A5F3C">
        <w:rPr>
          <w:sz w:val="28"/>
          <w:szCs w:val="28"/>
        </w:rPr>
        <w:t>)</w:t>
      </w:r>
      <w:r w:rsidR="00BF13DE">
        <w:rPr>
          <w:sz w:val="28"/>
          <w:szCs w:val="28"/>
        </w:rPr>
        <w:t xml:space="preserve"> </w:t>
      </w:r>
      <w:r w:rsidR="004A5F3C">
        <w:rPr>
          <w:sz w:val="28"/>
          <w:szCs w:val="28"/>
        </w:rPr>
        <w:t>либо</w:t>
      </w:r>
      <w:r w:rsidR="004A5F3C" w:rsidRPr="006E5ADB">
        <w:rPr>
          <w:sz w:val="28"/>
          <w:szCs w:val="28"/>
        </w:rPr>
        <w:t xml:space="preserve"> в </w:t>
      </w:r>
      <w:r w:rsidR="004A5F3C">
        <w:rPr>
          <w:color w:val="000000"/>
          <w:sz w:val="28"/>
          <w:szCs w:val="28"/>
        </w:rPr>
        <w:t>отдел организационной работы и социальной политики</w:t>
      </w:r>
      <w:r w:rsidR="004A5F3C" w:rsidRPr="006E5ADB">
        <w:rPr>
          <w:sz w:val="28"/>
          <w:szCs w:val="28"/>
        </w:rPr>
        <w:t xml:space="preserve"> </w:t>
      </w:r>
      <w:r w:rsidR="004A5F3C">
        <w:rPr>
          <w:sz w:val="28"/>
          <w:szCs w:val="28"/>
        </w:rPr>
        <w:t>(</w:t>
      </w:r>
      <w:r w:rsidR="004A5F3C" w:rsidRPr="006E5ADB">
        <w:rPr>
          <w:sz w:val="28"/>
          <w:szCs w:val="28"/>
        </w:rPr>
        <w:t>каб.</w:t>
      </w:r>
      <w:r w:rsidR="004A5F3C">
        <w:rPr>
          <w:sz w:val="28"/>
          <w:szCs w:val="28"/>
        </w:rPr>
        <w:t>209) специалист, ответственный за регистрацию входящей документации:</w:t>
      </w:r>
    </w:p>
    <w:p w:rsidR="005B1B12" w:rsidRDefault="00BF13DE" w:rsidP="00310F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1B12">
        <w:rPr>
          <w:sz w:val="28"/>
          <w:szCs w:val="28"/>
        </w:rPr>
        <w:t xml:space="preserve">  - устанавливает предмет обращения, проверяет документ удостоверяющий личность</w:t>
      </w:r>
      <w:r w:rsidR="00F31985">
        <w:rPr>
          <w:sz w:val="28"/>
          <w:szCs w:val="28"/>
        </w:rPr>
        <w:t xml:space="preserve"> заявителя, а для представителя заявителя – оформленную надлежащим образом доверенность и документ удостоверяющий л</w:t>
      </w:r>
      <w:r w:rsidR="004A5F3C">
        <w:rPr>
          <w:sz w:val="28"/>
          <w:szCs w:val="28"/>
        </w:rPr>
        <w:t>ичность представителя заявителя;</w:t>
      </w:r>
    </w:p>
    <w:p w:rsidR="00F31985" w:rsidRDefault="005B1B12" w:rsidP="00310F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проверяет правильность </w:t>
      </w:r>
      <w:r w:rsidR="005512E4">
        <w:rPr>
          <w:sz w:val="28"/>
          <w:szCs w:val="28"/>
        </w:rPr>
        <w:t>оформления З</w:t>
      </w:r>
      <w:r w:rsidR="00F31985">
        <w:rPr>
          <w:sz w:val="28"/>
          <w:szCs w:val="28"/>
        </w:rPr>
        <w:t xml:space="preserve">аявителем (представителем заявителя) </w:t>
      </w:r>
      <w:r>
        <w:rPr>
          <w:sz w:val="28"/>
          <w:szCs w:val="28"/>
        </w:rPr>
        <w:t>заявления</w:t>
      </w:r>
      <w:r w:rsidR="00D43518">
        <w:rPr>
          <w:sz w:val="28"/>
          <w:szCs w:val="28"/>
        </w:rPr>
        <w:t>;</w:t>
      </w:r>
    </w:p>
    <w:p w:rsidR="00D43518" w:rsidRDefault="00D43518" w:rsidP="00310F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регистрирует</w:t>
      </w:r>
      <w:r w:rsidR="00BF4F34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 и направляет мэру района для постановки визы.</w:t>
      </w:r>
    </w:p>
    <w:p w:rsidR="003825BB" w:rsidRDefault="006756A6" w:rsidP="00310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5512E4">
        <w:rPr>
          <w:sz w:val="28"/>
          <w:szCs w:val="28"/>
        </w:rPr>
        <w:t>При обращении З</w:t>
      </w:r>
      <w:r w:rsidR="0069598E">
        <w:rPr>
          <w:sz w:val="28"/>
          <w:szCs w:val="28"/>
        </w:rPr>
        <w:t>аявителя по почте</w:t>
      </w:r>
      <w:r w:rsidR="003825BB">
        <w:rPr>
          <w:sz w:val="28"/>
          <w:szCs w:val="28"/>
        </w:rPr>
        <w:t>,</w:t>
      </w:r>
      <w:r w:rsidR="0069598E">
        <w:rPr>
          <w:sz w:val="28"/>
          <w:szCs w:val="28"/>
        </w:rPr>
        <w:t xml:space="preserve"> заявление регистрируется </w:t>
      </w:r>
      <w:r w:rsidR="004A5F3C">
        <w:rPr>
          <w:sz w:val="28"/>
          <w:szCs w:val="28"/>
        </w:rPr>
        <w:t>специалистом</w:t>
      </w:r>
      <w:proofErr w:type="gramStart"/>
      <w:r w:rsidR="004A5F3C">
        <w:rPr>
          <w:sz w:val="28"/>
          <w:szCs w:val="28"/>
        </w:rPr>
        <w:t xml:space="preserve"> </w:t>
      </w:r>
      <w:r w:rsidR="0069598E">
        <w:rPr>
          <w:sz w:val="28"/>
          <w:szCs w:val="28"/>
        </w:rPr>
        <w:t>,</w:t>
      </w:r>
      <w:proofErr w:type="gramEnd"/>
      <w:r w:rsidR="0069598E">
        <w:rPr>
          <w:sz w:val="28"/>
          <w:szCs w:val="28"/>
        </w:rPr>
        <w:t xml:space="preserve"> ответственным за ре</w:t>
      </w:r>
      <w:r w:rsidR="003825BB">
        <w:rPr>
          <w:sz w:val="28"/>
          <w:szCs w:val="28"/>
        </w:rPr>
        <w:t>гистрацию входящей документации в день поступления заявления</w:t>
      </w:r>
      <w:r>
        <w:rPr>
          <w:sz w:val="28"/>
          <w:szCs w:val="28"/>
        </w:rPr>
        <w:t xml:space="preserve"> и направляется мэру района для </w:t>
      </w:r>
      <w:r w:rsidR="006F7FC2">
        <w:rPr>
          <w:sz w:val="28"/>
          <w:szCs w:val="28"/>
        </w:rPr>
        <w:t xml:space="preserve">постановки </w:t>
      </w:r>
      <w:r>
        <w:rPr>
          <w:sz w:val="28"/>
          <w:szCs w:val="28"/>
        </w:rPr>
        <w:t>визы.</w:t>
      </w:r>
    </w:p>
    <w:p w:rsidR="006756A6" w:rsidRDefault="006756A6" w:rsidP="00310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3825BB">
        <w:rPr>
          <w:sz w:val="28"/>
          <w:szCs w:val="28"/>
        </w:rPr>
        <w:t>Днем обращения заявите</w:t>
      </w:r>
      <w:r w:rsidR="004A5F3C">
        <w:rPr>
          <w:sz w:val="28"/>
          <w:szCs w:val="28"/>
        </w:rPr>
        <w:t xml:space="preserve">ля считается дата регистрации </w:t>
      </w:r>
      <w:r w:rsidR="003825BB">
        <w:rPr>
          <w:sz w:val="28"/>
          <w:szCs w:val="28"/>
        </w:rPr>
        <w:t>заявления</w:t>
      </w:r>
      <w:proofErr w:type="gramStart"/>
      <w:r w:rsidR="004A5F3C">
        <w:rPr>
          <w:sz w:val="28"/>
          <w:szCs w:val="28"/>
        </w:rPr>
        <w:t>.</w:t>
      </w:r>
      <w:proofErr w:type="gramEnd"/>
      <w:r w:rsidR="003825BB">
        <w:rPr>
          <w:sz w:val="28"/>
          <w:szCs w:val="28"/>
        </w:rPr>
        <w:t xml:space="preserve"> </w:t>
      </w:r>
      <w:proofErr w:type="gramStart"/>
      <w:r w:rsidR="00CA5629">
        <w:rPr>
          <w:sz w:val="28"/>
          <w:szCs w:val="28"/>
        </w:rPr>
        <w:t>д</w:t>
      </w:r>
      <w:proofErr w:type="gramEnd"/>
      <w:r w:rsidR="003825BB">
        <w:rPr>
          <w:sz w:val="28"/>
          <w:szCs w:val="28"/>
        </w:rPr>
        <w:t xml:space="preserve">нем регистрации </w:t>
      </w:r>
      <w:r w:rsidR="004A5F3C">
        <w:rPr>
          <w:sz w:val="28"/>
          <w:szCs w:val="28"/>
        </w:rPr>
        <w:t>заявления</w:t>
      </w:r>
      <w:r w:rsidR="003825BB">
        <w:rPr>
          <w:sz w:val="28"/>
          <w:szCs w:val="28"/>
        </w:rPr>
        <w:t xml:space="preserve"> </w:t>
      </w:r>
      <w:r w:rsidR="00704603">
        <w:rPr>
          <w:sz w:val="28"/>
          <w:szCs w:val="28"/>
        </w:rPr>
        <w:t xml:space="preserve">является день его поступления в </w:t>
      </w:r>
      <w:r w:rsidR="005512E4">
        <w:rPr>
          <w:sz w:val="28"/>
          <w:szCs w:val="28"/>
        </w:rPr>
        <w:t>А</w:t>
      </w:r>
      <w:r w:rsidR="00CA5629">
        <w:rPr>
          <w:sz w:val="28"/>
          <w:szCs w:val="28"/>
        </w:rPr>
        <w:t xml:space="preserve">дминистрацию района </w:t>
      </w:r>
      <w:r w:rsidR="00704603">
        <w:rPr>
          <w:sz w:val="28"/>
          <w:szCs w:val="28"/>
        </w:rPr>
        <w:t>(до 16-00). При поступлении обращения после 16-00</w:t>
      </w:r>
      <w:r>
        <w:rPr>
          <w:sz w:val="28"/>
          <w:szCs w:val="28"/>
        </w:rPr>
        <w:t xml:space="preserve"> </w:t>
      </w:r>
      <w:r w:rsidR="00704603">
        <w:rPr>
          <w:sz w:val="28"/>
          <w:szCs w:val="28"/>
        </w:rPr>
        <w:t>его регистрация происходит следующим рабочим днем</w:t>
      </w:r>
      <w:r>
        <w:rPr>
          <w:sz w:val="28"/>
          <w:szCs w:val="28"/>
        </w:rPr>
        <w:t>.</w:t>
      </w:r>
    </w:p>
    <w:p w:rsidR="006756A6" w:rsidRDefault="006756A6" w:rsidP="00310F2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3.3.5. </w:t>
      </w:r>
      <w:r w:rsidR="00BD7CEC" w:rsidRPr="00BD7CEC">
        <w:rPr>
          <w:sz w:val="28"/>
          <w:szCs w:val="28"/>
          <w:lang w:eastAsia="en-US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7CEC">
        <w:rPr>
          <w:sz w:val="28"/>
          <w:szCs w:val="28"/>
          <w:lang w:eastAsia="en-US"/>
        </w:rPr>
        <w:lastRenderedPageBreak/>
        <w:t>3.3.6. 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3.3.7.</w:t>
      </w:r>
      <w:r w:rsidRPr="00BD7CEC">
        <w:rPr>
          <w:sz w:val="28"/>
          <w:szCs w:val="28"/>
          <w:lang w:eastAsia="en-US"/>
        </w:rPr>
        <w:t xml:space="preserve"> При поступлении заявления и прилагаемых к нему документов в </w:t>
      </w:r>
      <w:r w:rsidR="00CA5629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 xml:space="preserve"> </w:t>
      </w:r>
      <w:r w:rsidRPr="00BD7CEC">
        <w:rPr>
          <w:sz w:val="28"/>
          <w:szCs w:val="28"/>
          <w:lang w:eastAsia="en-US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BD7CEC">
        <w:rPr>
          <w:sz w:val="28"/>
          <w:szCs w:val="28"/>
          <w:lang w:eastAsia="en-US"/>
        </w:rPr>
        <w:t>с даты получения</w:t>
      </w:r>
      <w:proofErr w:type="gramEnd"/>
      <w:r w:rsidRPr="00BD7CEC">
        <w:rPr>
          <w:sz w:val="28"/>
          <w:szCs w:val="28"/>
          <w:lang w:eastAsia="en-US"/>
        </w:rPr>
        <w:t xml:space="preserve"> заявления и прилагаемых к нему документов.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3.3.8</w:t>
      </w:r>
      <w:r w:rsidRPr="00BD7CEC">
        <w:rPr>
          <w:sz w:val="28"/>
          <w:szCs w:val="28"/>
          <w:lang w:eastAsia="en-US"/>
        </w:rPr>
        <w:t xml:space="preserve">. В случае поступления заявления и прилагаемых к нему документов (при наличии) в электронной форме должностное лицо </w:t>
      </w:r>
      <w:r w:rsidR="00BF4F34">
        <w:rPr>
          <w:sz w:val="28"/>
          <w:szCs w:val="28"/>
          <w:lang w:eastAsia="en-US"/>
        </w:rPr>
        <w:t>С</w:t>
      </w:r>
      <w:r w:rsidR="00CA5629">
        <w:rPr>
          <w:sz w:val="28"/>
          <w:szCs w:val="28"/>
          <w:lang w:eastAsia="en-US"/>
        </w:rPr>
        <w:t>пециалист Администрации или МФЦ, ответственный</w:t>
      </w:r>
      <w:r w:rsidRPr="00BD7CEC">
        <w:rPr>
          <w:sz w:val="28"/>
          <w:szCs w:val="28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7CEC">
        <w:rPr>
          <w:sz w:val="28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7CEC">
        <w:rPr>
          <w:sz w:val="28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7CEC">
        <w:rPr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BD7CEC" w:rsidRDefault="00BD7CEC" w:rsidP="00310F21">
      <w:pPr>
        <w:ind w:firstLine="709"/>
        <w:jc w:val="both"/>
        <w:rPr>
          <w:sz w:val="28"/>
          <w:szCs w:val="28"/>
          <w:lang w:eastAsia="en-US"/>
        </w:rPr>
      </w:pPr>
      <w:r w:rsidRPr="00BD7CEC">
        <w:rPr>
          <w:sz w:val="28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</w:t>
      </w:r>
      <w:r>
        <w:rPr>
          <w:sz w:val="28"/>
          <w:szCs w:val="28"/>
          <w:lang w:eastAsia="en-US"/>
        </w:rPr>
        <w:t>.</w:t>
      </w:r>
    </w:p>
    <w:p w:rsidR="006256C4" w:rsidRPr="006256C4" w:rsidRDefault="006256C4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3.3.9</w:t>
      </w:r>
      <w:r w:rsidRPr="006256C4">
        <w:rPr>
          <w:sz w:val="28"/>
          <w:szCs w:val="28"/>
          <w:lang w:eastAsia="en-US"/>
        </w:rPr>
        <w:t xml:space="preserve">. </w:t>
      </w:r>
      <w:r w:rsidR="00D43518">
        <w:rPr>
          <w:sz w:val="28"/>
          <w:szCs w:val="28"/>
          <w:lang w:eastAsia="en-US"/>
        </w:rPr>
        <w:t>После постановки визы мэра района з</w:t>
      </w:r>
      <w:r w:rsidRPr="006256C4">
        <w:rPr>
          <w:sz w:val="28"/>
          <w:szCs w:val="28"/>
          <w:lang w:eastAsia="en-US"/>
        </w:rPr>
        <w:t xml:space="preserve">аявление и прилагаемые к нему документы передаются </w:t>
      </w:r>
      <w:r w:rsidR="00BF4F34">
        <w:rPr>
          <w:sz w:val="28"/>
          <w:szCs w:val="28"/>
          <w:lang w:eastAsia="en-US"/>
        </w:rPr>
        <w:t>С</w:t>
      </w:r>
      <w:r w:rsidR="00CA5629">
        <w:rPr>
          <w:sz w:val="28"/>
          <w:szCs w:val="28"/>
          <w:lang w:eastAsia="en-US"/>
        </w:rPr>
        <w:t>пециалистом  Администрации</w:t>
      </w:r>
      <w:r w:rsidRPr="006256C4">
        <w:rPr>
          <w:sz w:val="28"/>
          <w:szCs w:val="28"/>
          <w:lang w:eastAsia="en-US"/>
        </w:rPr>
        <w:t>, принявшим указанные документы, по описи</w:t>
      </w:r>
      <w:r w:rsidR="00D43518">
        <w:rPr>
          <w:sz w:val="28"/>
          <w:szCs w:val="28"/>
          <w:lang w:eastAsia="en-US"/>
        </w:rPr>
        <w:t xml:space="preserve"> в Отдел </w:t>
      </w:r>
      <w:r w:rsidRPr="006256C4">
        <w:rPr>
          <w:sz w:val="28"/>
          <w:szCs w:val="28"/>
          <w:lang w:eastAsia="en-US"/>
        </w:rPr>
        <w:t xml:space="preserve"> до 12 часов рабочего дня, следующего за днем регистрации.</w:t>
      </w:r>
    </w:p>
    <w:p w:rsidR="006256C4" w:rsidRPr="006256C4" w:rsidRDefault="006256C4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3.3.10</w:t>
      </w:r>
      <w:r w:rsidRPr="006256C4">
        <w:rPr>
          <w:sz w:val="28"/>
          <w:szCs w:val="28"/>
          <w:lang w:eastAsia="en-US"/>
        </w:rPr>
        <w:t>. Результатом исполнения административной процедуры по приему, регистрации заявления и документов является передача заявления и прилагаемых к нему документов</w:t>
      </w:r>
      <w:r w:rsidR="00D43518">
        <w:rPr>
          <w:sz w:val="28"/>
          <w:szCs w:val="28"/>
          <w:lang w:eastAsia="en-US"/>
        </w:rPr>
        <w:t xml:space="preserve"> в Отдел.</w:t>
      </w:r>
    </w:p>
    <w:p w:rsidR="00BF13DE" w:rsidRDefault="006256C4" w:rsidP="00310F21">
      <w:pPr>
        <w:jc w:val="both"/>
        <w:rPr>
          <w:sz w:val="28"/>
          <w:szCs w:val="28"/>
        </w:rPr>
      </w:pPr>
      <w:r w:rsidRPr="00AC4EC0">
        <w:rPr>
          <w:sz w:val="28"/>
          <w:szCs w:val="28"/>
        </w:rPr>
        <w:t xml:space="preserve">         </w:t>
      </w:r>
      <w:r w:rsidR="003875ED" w:rsidRPr="00AC4EC0">
        <w:rPr>
          <w:sz w:val="28"/>
          <w:szCs w:val="28"/>
        </w:rPr>
        <w:t xml:space="preserve">3.3.11. </w:t>
      </w:r>
      <w:r w:rsidRPr="00AC4EC0">
        <w:rPr>
          <w:sz w:val="28"/>
          <w:szCs w:val="28"/>
        </w:rPr>
        <w:t xml:space="preserve">При поступлении заявления  и документов в Отдел </w:t>
      </w:r>
      <w:r w:rsidR="003875ED" w:rsidRPr="00AC4EC0">
        <w:rPr>
          <w:sz w:val="28"/>
          <w:szCs w:val="28"/>
        </w:rPr>
        <w:t>в</w:t>
      </w:r>
      <w:r w:rsidR="00BF13DE" w:rsidRPr="00AC4EC0">
        <w:rPr>
          <w:sz w:val="28"/>
          <w:szCs w:val="28"/>
        </w:rPr>
        <w:t xml:space="preserve"> течение </w:t>
      </w:r>
      <w:r w:rsidR="003875ED" w:rsidRPr="00AC4EC0">
        <w:rPr>
          <w:sz w:val="28"/>
          <w:szCs w:val="28"/>
        </w:rPr>
        <w:t>1</w:t>
      </w:r>
      <w:r w:rsidR="00BF13DE" w:rsidRPr="00AC4EC0">
        <w:rPr>
          <w:sz w:val="28"/>
          <w:szCs w:val="28"/>
        </w:rPr>
        <w:t xml:space="preserve"> рабочего дня поступившее зая</w:t>
      </w:r>
      <w:r w:rsidR="00876D64">
        <w:rPr>
          <w:sz w:val="28"/>
          <w:szCs w:val="28"/>
        </w:rPr>
        <w:t>вление рассматривает начальник О</w:t>
      </w:r>
      <w:r w:rsidR="00BF13DE" w:rsidRPr="00AC4EC0">
        <w:rPr>
          <w:sz w:val="28"/>
          <w:szCs w:val="28"/>
        </w:rPr>
        <w:t>тдела, ставит</w:t>
      </w:r>
      <w:r w:rsidR="00BF13DE" w:rsidRPr="0095386F">
        <w:rPr>
          <w:sz w:val="28"/>
          <w:szCs w:val="28"/>
        </w:rPr>
        <w:t xml:space="preserve"> резолюци</w:t>
      </w:r>
      <w:r w:rsidR="00BF13DE">
        <w:rPr>
          <w:sz w:val="28"/>
          <w:szCs w:val="28"/>
        </w:rPr>
        <w:t xml:space="preserve">ю и передает на исполнение </w:t>
      </w:r>
      <w:r w:rsidR="00876D64">
        <w:rPr>
          <w:sz w:val="28"/>
          <w:szCs w:val="28"/>
        </w:rPr>
        <w:t>Специалист</w:t>
      </w:r>
      <w:r w:rsidR="005512E4">
        <w:rPr>
          <w:sz w:val="28"/>
          <w:szCs w:val="28"/>
        </w:rPr>
        <w:t>у. Специалист</w:t>
      </w:r>
      <w:r w:rsidR="00876D64">
        <w:rPr>
          <w:sz w:val="28"/>
          <w:szCs w:val="28"/>
        </w:rPr>
        <w:t xml:space="preserve"> </w:t>
      </w:r>
      <w:r w:rsidR="00D43518">
        <w:rPr>
          <w:sz w:val="28"/>
          <w:szCs w:val="28"/>
        </w:rPr>
        <w:t xml:space="preserve">регистрирует поступившее </w:t>
      </w:r>
      <w:r w:rsidR="00876D64">
        <w:rPr>
          <w:sz w:val="28"/>
          <w:szCs w:val="28"/>
        </w:rPr>
        <w:t xml:space="preserve"> заявление в книге учета заявок.</w:t>
      </w:r>
    </w:p>
    <w:p w:rsidR="00C62AF0" w:rsidRDefault="00515FC6" w:rsidP="00310F2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4EC0">
        <w:rPr>
          <w:b/>
          <w:sz w:val="28"/>
          <w:szCs w:val="28"/>
        </w:rPr>
        <w:t>3.</w:t>
      </w:r>
      <w:r w:rsidR="00AC4EC0">
        <w:rPr>
          <w:b/>
          <w:sz w:val="28"/>
          <w:szCs w:val="28"/>
        </w:rPr>
        <w:t>4.</w:t>
      </w:r>
      <w:r w:rsidR="00920DBA">
        <w:rPr>
          <w:sz w:val="28"/>
          <w:szCs w:val="28"/>
        </w:rPr>
        <w:t xml:space="preserve">  </w:t>
      </w:r>
      <w:r w:rsidR="00C62AF0">
        <w:rPr>
          <w:sz w:val="28"/>
          <w:szCs w:val="28"/>
        </w:rPr>
        <w:t xml:space="preserve">Рассмотрение заявления, проверка наличия запрашиваемых сведений в информационной системе и </w:t>
      </w:r>
      <w:r w:rsidR="00C62AF0" w:rsidRPr="00121E3F">
        <w:rPr>
          <w:sz w:val="28"/>
          <w:szCs w:val="28"/>
        </w:rPr>
        <w:t xml:space="preserve"> </w:t>
      </w:r>
      <w:r w:rsidR="00C62AF0">
        <w:rPr>
          <w:sz w:val="28"/>
          <w:szCs w:val="28"/>
        </w:rPr>
        <w:t>оснований для предоставления либо</w:t>
      </w:r>
      <w:r w:rsidR="00C62AF0" w:rsidRPr="00121E3F">
        <w:rPr>
          <w:sz w:val="28"/>
          <w:szCs w:val="28"/>
        </w:rPr>
        <w:t xml:space="preserve"> </w:t>
      </w:r>
      <w:r w:rsidR="00C62AF0">
        <w:rPr>
          <w:sz w:val="28"/>
          <w:szCs w:val="28"/>
        </w:rPr>
        <w:t>отказа</w:t>
      </w:r>
      <w:r w:rsidR="00C62AF0" w:rsidRPr="00121E3F">
        <w:rPr>
          <w:sz w:val="28"/>
          <w:szCs w:val="28"/>
        </w:rPr>
        <w:t xml:space="preserve"> в пред</w:t>
      </w:r>
      <w:r w:rsidR="00E200E0">
        <w:rPr>
          <w:sz w:val="28"/>
          <w:szCs w:val="28"/>
        </w:rPr>
        <w:t>оставлении муниципальной услуги.</w:t>
      </w:r>
      <w:r w:rsidR="00C62AF0" w:rsidRPr="00121E3F">
        <w:rPr>
          <w:sz w:val="28"/>
          <w:szCs w:val="28"/>
        </w:rPr>
        <w:t xml:space="preserve"> </w:t>
      </w:r>
    </w:p>
    <w:p w:rsidR="00386E12" w:rsidRPr="005512E4" w:rsidRDefault="005B4E9B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2E4">
        <w:rPr>
          <w:sz w:val="28"/>
          <w:szCs w:val="28"/>
        </w:rPr>
        <w:t xml:space="preserve"> </w:t>
      </w:r>
      <w:r w:rsidR="00C62AF0" w:rsidRPr="005512E4">
        <w:rPr>
          <w:sz w:val="28"/>
          <w:szCs w:val="28"/>
        </w:rPr>
        <w:t xml:space="preserve">       </w:t>
      </w:r>
      <w:r w:rsidR="007762AE" w:rsidRPr="005512E4">
        <w:rPr>
          <w:sz w:val="28"/>
          <w:szCs w:val="28"/>
        </w:rPr>
        <w:t>3.4.1</w:t>
      </w:r>
      <w:r w:rsidR="00014BA2" w:rsidRPr="005512E4">
        <w:rPr>
          <w:sz w:val="28"/>
          <w:szCs w:val="28"/>
        </w:rPr>
        <w:t xml:space="preserve">. </w:t>
      </w:r>
      <w:r w:rsidR="00C7674C" w:rsidRPr="005512E4">
        <w:rPr>
          <w:sz w:val="28"/>
          <w:szCs w:val="28"/>
        </w:rPr>
        <w:t xml:space="preserve">Рассмотрение заявления и подготовка договора </w:t>
      </w:r>
      <w:r w:rsidR="00350BDC" w:rsidRPr="005512E4">
        <w:rPr>
          <w:sz w:val="28"/>
          <w:szCs w:val="28"/>
        </w:rPr>
        <w:t xml:space="preserve">на </w:t>
      </w:r>
      <w:r w:rsidR="00BF4F34">
        <w:rPr>
          <w:sz w:val="28"/>
          <w:szCs w:val="28"/>
        </w:rPr>
        <w:t>предоставление муниципальной услуги (далее Д</w:t>
      </w:r>
      <w:r w:rsidR="00350BDC" w:rsidRPr="005512E4">
        <w:rPr>
          <w:sz w:val="28"/>
          <w:szCs w:val="28"/>
        </w:rPr>
        <w:t xml:space="preserve">оговор) </w:t>
      </w:r>
      <w:r w:rsidR="00C7674C" w:rsidRPr="005512E4">
        <w:rPr>
          <w:sz w:val="28"/>
          <w:szCs w:val="28"/>
        </w:rPr>
        <w:t>при предоставлении муниципальной услуги платно.</w:t>
      </w:r>
      <w:r w:rsidR="00386E12" w:rsidRPr="005512E4">
        <w:rPr>
          <w:sz w:val="28"/>
          <w:szCs w:val="28"/>
        </w:rPr>
        <w:t xml:space="preserve"> </w:t>
      </w:r>
    </w:p>
    <w:p w:rsidR="007762AE" w:rsidRPr="005512E4" w:rsidRDefault="00386E12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2E4">
        <w:rPr>
          <w:sz w:val="28"/>
          <w:szCs w:val="28"/>
        </w:rPr>
        <w:t xml:space="preserve">          С</w:t>
      </w:r>
      <w:r w:rsidR="007762AE" w:rsidRPr="005512E4">
        <w:rPr>
          <w:sz w:val="28"/>
          <w:szCs w:val="28"/>
        </w:rPr>
        <w:t xml:space="preserve">пециалист в течение 1 </w:t>
      </w:r>
      <w:r w:rsidR="00214982" w:rsidRPr="005512E4">
        <w:rPr>
          <w:sz w:val="28"/>
          <w:szCs w:val="28"/>
        </w:rPr>
        <w:t xml:space="preserve">рабочего </w:t>
      </w:r>
      <w:r w:rsidR="007762AE" w:rsidRPr="005512E4">
        <w:rPr>
          <w:sz w:val="28"/>
          <w:szCs w:val="28"/>
        </w:rPr>
        <w:t xml:space="preserve">дня,  исходя из объема запрашиваемых сведений, определяет общий размер платы </w:t>
      </w:r>
      <w:r w:rsidR="00C7674C" w:rsidRPr="005512E4">
        <w:rPr>
          <w:sz w:val="28"/>
          <w:szCs w:val="28"/>
        </w:rPr>
        <w:t>и готовит проект договора на</w:t>
      </w:r>
      <w:r w:rsidR="007762AE" w:rsidRPr="005512E4">
        <w:rPr>
          <w:sz w:val="28"/>
          <w:szCs w:val="28"/>
        </w:rPr>
        <w:t xml:space="preserve"> </w:t>
      </w:r>
      <w:r w:rsidR="00214982" w:rsidRPr="005512E4">
        <w:rPr>
          <w:sz w:val="28"/>
          <w:szCs w:val="28"/>
        </w:rPr>
        <w:t>оказание муниципальной услуги.</w:t>
      </w:r>
    </w:p>
    <w:p w:rsidR="00350BDC" w:rsidRPr="005512E4" w:rsidRDefault="00214982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2E4">
        <w:rPr>
          <w:sz w:val="28"/>
          <w:szCs w:val="28"/>
        </w:rPr>
        <w:t xml:space="preserve">           </w:t>
      </w:r>
      <w:r w:rsidR="00350BDC" w:rsidRPr="005512E4">
        <w:rPr>
          <w:sz w:val="28"/>
          <w:szCs w:val="28"/>
        </w:rPr>
        <w:t xml:space="preserve">В течение следующих </w:t>
      </w:r>
      <w:r w:rsidRPr="005512E4">
        <w:rPr>
          <w:sz w:val="28"/>
          <w:szCs w:val="28"/>
        </w:rPr>
        <w:t xml:space="preserve"> </w:t>
      </w:r>
      <w:r w:rsidR="00350BDC" w:rsidRPr="005512E4">
        <w:rPr>
          <w:sz w:val="28"/>
          <w:szCs w:val="28"/>
        </w:rPr>
        <w:t xml:space="preserve">5 рабочих дней </w:t>
      </w:r>
      <w:r w:rsidR="005512E4" w:rsidRPr="005512E4">
        <w:rPr>
          <w:sz w:val="28"/>
          <w:szCs w:val="28"/>
        </w:rPr>
        <w:t>С</w:t>
      </w:r>
      <w:r w:rsidR="00DA7015" w:rsidRPr="005512E4">
        <w:rPr>
          <w:sz w:val="28"/>
          <w:szCs w:val="28"/>
        </w:rPr>
        <w:t xml:space="preserve">пециалист </w:t>
      </w:r>
      <w:r w:rsidR="00AE6699" w:rsidRPr="005512E4">
        <w:rPr>
          <w:sz w:val="28"/>
          <w:szCs w:val="28"/>
        </w:rPr>
        <w:t>согласовывает</w:t>
      </w:r>
      <w:r w:rsidRPr="005512E4">
        <w:rPr>
          <w:sz w:val="28"/>
          <w:szCs w:val="28"/>
        </w:rPr>
        <w:t xml:space="preserve"> </w:t>
      </w:r>
      <w:r w:rsidR="00DA7015" w:rsidRPr="005512E4">
        <w:rPr>
          <w:sz w:val="28"/>
          <w:szCs w:val="28"/>
        </w:rPr>
        <w:t xml:space="preserve">проект </w:t>
      </w:r>
      <w:r w:rsidRPr="005512E4">
        <w:rPr>
          <w:sz w:val="28"/>
          <w:szCs w:val="28"/>
        </w:rPr>
        <w:t>договор</w:t>
      </w:r>
      <w:r w:rsidR="00DA7015" w:rsidRPr="005512E4">
        <w:rPr>
          <w:sz w:val="28"/>
          <w:szCs w:val="28"/>
        </w:rPr>
        <w:t>а</w:t>
      </w:r>
      <w:r w:rsidRPr="005512E4">
        <w:rPr>
          <w:sz w:val="28"/>
          <w:szCs w:val="28"/>
        </w:rPr>
        <w:t xml:space="preserve"> </w:t>
      </w:r>
      <w:r w:rsidR="00AE6699" w:rsidRPr="005512E4">
        <w:rPr>
          <w:sz w:val="28"/>
          <w:szCs w:val="28"/>
        </w:rPr>
        <w:t>с  начальником О</w:t>
      </w:r>
      <w:r w:rsidR="00350BDC" w:rsidRPr="005512E4">
        <w:rPr>
          <w:sz w:val="28"/>
          <w:szCs w:val="28"/>
        </w:rPr>
        <w:t xml:space="preserve">тдела, </w:t>
      </w:r>
      <w:r w:rsidR="00AE6699" w:rsidRPr="005512E4">
        <w:rPr>
          <w:sz w:val="28"/>
          <w:szCs w:val="28"/>
        </w:rPr>
        <w:t>соответствующими</w:t>
      </w:r>
      <w:r w:rsidR="00350BDC" w:rsidRPr="005512E4">
        <w:rPr>
          <w:sz w:val="28"/>
          <w:szCs w:val="28"/>
        </w:rPr>
        <w:t xml:space="preserve"> </w:t>
      </w:r>
      <w:r w:rsidR="00AE6699" w:rsidRPr="005512E4">
        <w:rPr>
          <w:sz w:val="28"/>
          <w:szCs w:val="28"/>
        </w:rPr>
        <w:t>органами А</w:t>
      </w:r>
      <w:r w:rsidR="00350BDC" w:rsidRPr="005512E4">
        <w:rPr>
          <w:sz w:val="28"/>
          <w:szCs w:val="28"/>
        </w:rPr>
        <w:t>дминистрации и на</w:t>
      </w:r>
      <w:r w:rsidR="00AE6699" w:rsidRPr="005512E4">
        <w:rPr>
          <w:sz w:val="28"/>
          <w:szCs w:val="28"/>
        </w:rPr>
        <w:t>правляет его на</w:t>
      </w:r>
      <w:r w:rsidR="00350BDC" w:rsidRPr="005512E4">
        <w:rPr>
          <w:sz w:val="28"/>
          <w:szCs w:val="28"/>
        </w:rPr>
        <w:t xml:space="preserve"> подпись мэру района.</w:t>
      </w:r>
    </w:p>
    <w:p w:rsidR="00DA7015" w:rsidRPr="005512E4" w:rsidRDefault="00DA7015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2E4">
        <w:rPr>
          <w:sz w:val="28"/>
          <w:szCs w:val="28"/>
        </w:rPr>
        <w:t xml:space="preserve"> </w:t>
      </w:r>
      <w:r w:rsidR="000D5F59" w:rsidRPr="005512E4">
        <w:rPr>
          <w:sz w:val="28"/>
          <w:szCs w:val="28"/>
        </w:rPr>
        <w:t xml:space="preserve">        </w:t>
      </w:r>
      <w:r w:rsidR="00386E12" w:rsidRPr="005512E4">
        <w:rPr>
          <w:sz w:val="28"/>
          <w:szCs w:val="28"/>
        </w:rPr>
        <w:t xml:space="preserve">   </w:t>
      </w:r>
      <w:r w:rsidRPr="005512E4">
        <w:rPr>
          <w:sz w:val="28"/>
          <w:szCs w:val="28"/>
        </w:rPr>
        <w:t xml:space="preserve">  </w:t>
      </w:r>
      <w:r w:rsidR="00386E12" w:rsidRPr="005512E4">
        <w:rPr>
          <w:sz w:val="28"/>
          <w:szCs w:val="28"/>
        </w:rPr>
        <w:t>В течени</w:t>
      </w:r>
      <w:proofErr w:type="gramStart"/>
      <w:r w:rsidR="00386E12" w:rsidRPr="005512E4">
        <w:rPr>
          <w:sz w:val="28"/>
          <w:szCs w:val="28"/>
        </w:rPr>
        <w:t>и</w:t>
      </w:r>
      <w:proofErr w:type="gramEnd"/>
      <w:r w:rsidR="00386E12" w:rsidRPr="005512E4">
        <w:rPr>
          <w:sz w:val="28"/>
          <w:szCs w:val="28"/>
        </w:rPr>
        <w:t xml:space="preserve"> 1 рабочего дня</w:t>
      </w:r>
      <w:r w:rsidRPr="005512E4">
        <w:rPr>
          <w:sz w:val="28"/>
          <w:szCs w:val="28"/>
        </w:rPr>
        <w:t xml:space="preserve">, следующего за </w:t>
      </w:r>
      <w:r w:rsidR="00AE6699" w:rsidRPr="005512E4">
        <w:rPr>
          <w:sz w:val="28"/>
          <w:szCs w:val="28"/>
        </w:rPr>
        <w:t xml:space="preserve">днем </w:t>
      </w:r>
      <w:r w:rsidRPr="005512E4">
        <w:rPr>
          <w:sz w:val="28"/>
          <w:szCs w:val="28"/>
        </w:rPr>
        <w:t>подписания договора,</w:t>
      </w:r>
      <w:r w:rsidR="007762AE" w:rsidRPr="005512E4">
        <w:rPr>
          <w:sz w:val="28"/>
          <w:szCs w:val="28"/>
        </w:rPr>
        <w:t xml:space="preserve"> </w:t>
      </w:r>
      <w:r w:rsidR="005512E4" w:rsidRPr="005512E4">
        <w:rPr>
          <w:sz w:val="28"/>
          <w:szCs w:val="28"/>
        </w:rPr>
        <w:t>С</w:t>
      </w:r>
      <w:r w:rsidR="007A74DF" w:rsidRPr="005512E4">
        <w:rPr>
          <w:sz w:val="28"/>
          <w:szCs w:val="28"/>
        </w:rPr>
        <w:t xml:space="preserve">пециалист </w:t>
      </w:r>
      <w:r w:rsidR="007762AE" w:rsidRPr="005512E4">
        <w:rPr>
          <w:sz w:val="28"/>
          <w:szCs w:val="28"/>
        </w:rPr>
        <w:t>направляет заявителю</w:t>
      </w:r>
      <w:r w:rsidR="00386E12" w:rsidRPr="005512E4">
        <w:rPr>
          <w:sz w:val="28"/>
          <w:szCs w:val="28"/>
        </w:rPr>
        <w:t xml:space="preserve"> договор и </w:t>
      </w:r>
      <w:r w:rsidR="007A74DF" w:rsidRPr="005512E4">
        <w:rPr>
          <w:sz w:val="28"/>
          <w:szCs w:val="28"/>
        </w:rPr>
        <w:t>счет (</w:t>
      </w:r>
      <w:r w:rsidR="00386E12" w:rsidRPr="005512E4">
        <w:rPr>
          <w:sz w:val="28"/>
          <w:szCs w:val="28"/>
        </w:rPr>
        <w:t>квитанцию</w:t>
      </w:r>
      <w:r w:rsidR="007A74DF" w:rsidRPr="005512E4">
        <w:rPr>
          <w:sz w:val="28"/>
          <w:szCs w:val="28"/>
        </w:rPr>
        <w:t>)</w:t>
      </w:r>
      <w:r w:rsidR="00386E12" w:rsidRPr="005512E4">
        <w:rPr>
          <w:sz w:val="28"/>
          <w:szCs w:val="28"/>
        </w:rPr>
        <w:t xml:space="preserve"> на оплату </w:t>
      </w:r>
      <w:r w:rsidR="006717F3" w:rsidRPr="005512E4">
        <w:rPr>
          <w:sz w:val="28"/>
          <w:szCs w:val="28"/>
        </w:rPr>
        <w:t xml:space="preserve">запрашиваемых сведений </w:t>
      </w:r>
      <w:r w:rsidR="00AE6699" w:rsidRPr="005512E4">
        <w:rPr>
          <w:sz w:val="28"/>
          <w:szCs w:val="28"/>
        </w:rPr>
        <w:t xml:space="preserve"> по почте либо </w:t>
      </w:r>
      <w:r w:rsidR="00386E12" w:rsidRPr="005512E4">
        <w:rPr>
          <w:sz w:val="28"/>
          <w:szCs w:val="28"/>
        </w:rPr>
        <w:t>по электронной почте</w:t>
      </w:r>
      <w:r w:rsidRPr="005512E4">
        <w:rPr>
          <w:sz w:val="28"/>
          <w:szCs w:val="28"/>
        </w:rPr>
        <w:t>.</w:t>
      </w:r>
    </w:p>
    <w:p w:rsidR="00EA1A0F" w:rsidRPr="005512E4" w:rsidRDefault="007A74DF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2E4">
        <w:rPr>
          <w:sz w:val="28"/>
          <w:szCs w:val="28"/>
        </w:rPr>
        <w:lastRenderedPageBreak/>
        <w:t xml:space="preserve">         </w:t>
      </w:r>
      <w:r w:rsidR="00EA1A0F" w:rsidRPr="005512E4">
        <w:rPr>
          <w:sz w:val="28"/>
          <w:szCs w:val="28"/>
        </w:rPr>
        <w:t xml:space="preserve">         Предоставление муниципальной услуги прерывается на период оплаты </w:t>
      </w:r>
      <w:r w:rsidR="00AE6699" w:rsidRPr="005512E4">
        <w:rPr>
          <w:sz w:val="28"/>
          <w:szCs w:val="28"/>
        </w:rPr>
        <w:t>муниципальной услуги Заявителем, составляющий</w:t>
      </w:r>
      <w:r w:rsidR="00296BCC" w:rsidRPr="005512E4">
        <w:rPr>
          <w:sz w:val="28"/>
          <w:szCs w:val="28"/>
        </w:rPr>
        <w:t xml:space="preserve"> 5 рабочих дней и возобновляется после ее оплаты.</w:t>
      </w:r>
    </w:p>
    <w:p w:rsidR="007A74DF" w:rsidRPr="00C62AF0" w:rsidRDefault="006717F3" w:rsidP="00310F21">
      <w:pPr>
        <w:tabs>
          <w:tab w:val="left" w:pos="1440"/>
        </w:tabs>
        <w:ind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4BA2">
        <w:rPr>
          <w:sz w:val="28"/>
          <w:szCs w:val="28"/>
        </w:rPr>
        <w:t>3.4</w:t>
      </w:r>
      <w:r w:rsidR="007A74DF">
        <w:rPr>
          <w:sz w:val="28"/>
          <w:szCs w:val="28"/>
        </w:rPr>
        <w:t>.2. П</w:t>
      </w:r>
      <w:r w:rsidR="007A74DF" w:rsidRPr="00066F54">
        <w:rPr>
          <w:sz w:val="28"/>
          <w:szCs w:val="28"/>
        </w:rPr>
        <w:t>олучение информации об оплате за предоставление сведений, содержащихся в информационной системе</w:t>
      </w:r>
      <w:r w:rsidR="007A74DF">
        <w:rPr>
          <w:sz w:val="28"/>
          <w:szCs w:val="28"/>
        </w:rPr>
        <w:t xml:space="preserve">. </w:t>
      </w:r>
    </w:p>
    <w:p w:rsidR="007A74DF" w:rsidRDefault="009A3F4F" w:rsidP="00310F21">
      <w:pPr>
        <w:widowControl w:val="0"/>
        <w:suppressAutoHyphens/>
        <w:autoSpaceDE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Специалист</w:t>
      </w:r>
      <w:r w:rsidR="007A74DF">
        <w:rPr>
          <w:sz w:val="28"/>
          <w:szCs w:val="28"/>
        </w:rPr>
        <w:t xml:space="preserve"> по истечении </w:t>
      </w:r>
      <w:r w:rsidR="001D4578" w:rsidRPr="005512E4">
        <w:rPr>
          <w:sz w:val="28"/>
          <w:szCs w:val="28"/>
        </w:rPr>
        <w:t>5</w:t>
      </w:r>
      <w:r w:rsidR="00EA1A0F" w:rsidRPr="005512E4">
        <w:rPr>
          <w:sz w:val="28"/>
          <w:szCs w:val="28"/>
        </w:rPr>
        <w:t xml:space="preserve"> рабочих</w:t>
      </w:r>
      <w:r w:rsidR="007A74DF">
        <w:rPr>
          <w:sz w:val="28"/>
          <w:szCs w:val="28"/>
        </w:rPr>
        <w:t xml:space="preserve"> дней</w:t>
      </w:r>
      <w:r w:rsidR="00BF4F34">
        <w:rPr>
          <w:sz w:val="28"/>
          <w:szCs w:val="28"/>
        </w:rPr>
        <w:t xml:space="preserve"> </w:t>
      </w:r>
      <w:proofErr w:type="gramStart"/>
      <w:r w:rsidR="00BF4F34">
        <w:rPr>
          <w:sz w:val="28"/>
          <w:szCs w:val="28"/>
        </w:rPr>
        <w:t>с даты выдачи</w:t>
      </w:r>
      <w:proofErr w:type="gramEnd"/>
      <w:r w:rsidR="00BF4F34">
        <w:rPr>
          <w:sz w:val="28"/>
          <w:szCs w:val="28"/>
        </w:rPr>
        <w:t xml:space="preserve"> Д</w:t>
      </w:r>
      <w:r>
        <w:rPr>
          <w:sz w:val="28"/>
          <w:szCs w:val="28"/>
        </w:rPr>
        <w:t>оговора и счета З</w:t>
      </w:r>
      <w:r w:rsidR="00DA7015">
        <w:rPr>
          <w:sz w:val="28"/>
          <w:szCs w:val="28"/>
        </w:rPr>
        <w:t>аяви</w:t>
      </w:r>
      <w:r>
        <w:rPr>
          <w:sz w:val="28"/>
          <w:szCs w:val="28"/>
        </w:rPr>
        <w:t>телю</w:t>
      </w:r>
      <w:r w:rsidR="00DA7015">
        <w:rPr>
          <w:sz w:val="28"/>
          <w:szCs w:val="28"/>
        </w:rPr>
        <w:t>,</w:t>
      </w:r>
      <w:r w:rsidR="007A74DF">
        <w:rPr>
          <w:sz w:val="28"/>
          <w:szCs w:val="28"/>
        </w:rPr>
        <w:t xml:space="preserve"> </w:t>
      </w:r>
      <w:r w:rsidR="00BF4F34">
        <w:rPr>
          <w:sz w:val="28"/>
          <w:szCs w:val="28"/>
        </w:rPr>
        <w:t>получает</w:t>
      </w:r>
      <w:r w:rsidR="007A74DF">
        <w:rPr>
          <w:sz w:val="28"/>
          <w:szCs w:val="28"/>
        </w:rPr>
        <w:t xml:space="preserve">  информацию</w:t>
      </w:r>
      <w:r w:rsidR="007A74DF" w:rsidRPr="00B96C2F">
        <w:rPr>
          <w:sz w:val="28"/>
          <w:szCs w:val="28"/>
        </w:rPr>
        <w:t xml:space="preserve"> </w:t>
      </w:r>
      <w:r w:rsidR="007A74DF">
        <w:rPr>
          <w:sz w:val="28"/>
          <w:szCs w:val="28"/>
        </w:rPr>
        <w:t xml:space="preserve">об оплате </w:t>
      </w:r>
      <w:r w:rsidR="00BF4F34">
        <w:rPr>
          <w:sz w:val="28"/>
          <w:szCs w:val="28"/>
        </w:rPr>
        <w:t>за предоставление муниципальной услуги от З</w:t>
      </w:r>
      <w:r w:rsidR="007A74DF">
        <w:rPr>
          <w:sz w:val="28"/>
          <w:szCs w:val="28"/>
        </w:rPr>
        <w:t>аявителя, предста</w:t>
      </w:r>
      <w:r w:rsidR="00C74062">
        <w:rPr>
          <w:sz w:val="28"/>
          <w:szCs w:val="28"/>
        </w:rPr>
        <w:t>вителя З</w:t>
      </w:r>
      <w:r w:rsidR="007A74DF">
        <w:rPr>
          <w:sz w:val="28"/>
          <w:szCs w:val="28"/>
        </w:rPr>
        <w:t xml:space="preserve">аявителя в виде копии квитанции об оплате, в отделе бухгалтерского учета и отчетности </w:t>
      </w:r>
      <w:r w:rsidR="00DD295D">
        <w:rPr>
          <w:sz w:val="28"/>
          <w:szCs w:val="28"/>
        </w:rPr>
        <w:t xml:space="preserve">Администрации </w:t>
      </w:r>
      <w:r w:rsidR="007A74DF">
        <w:rPr>
          <w:sz w:val="28"/>
          <w:szCs w:val="28"/>
        </w:rPr>
        <w:t xml:space="preserve">или </w:t>
      </w:r>
      <w:r w:rsidR="007A74DF" w:rsidRPr="00556CB9">
        <w:rPr>
          <w:sz w:val="28"/>
          <w:szCs w:val="28"/>
        </w:rPr>
        <w:t xml:space="preserve">в </w:t>
      </w:r>
      <w:r w:rsidR="007A74DF">
        <w:rPr>
          <w:sz w:val="28"/>
          <w:szCs w:val="28"/>
        </w:rPr>
        <w:t xml:space="preserve">Государственной информационной </w:t>
      </w:r>
      <w:r w:rsidR="007A74DF" w:rsidRPr="00556CB9">
        <w:rPr>
          <w:sz w:val="28"/>
          <w:szCs w:val="28"/>
        </w:rPr>
        <w:t>системе</w:t>
      </w:r>
      <w:r w:rsidR="007A74DF">
        <w:rPr>
          <w:sz w:val="28"/>
          <w:szCs w:val="28"/>
        </w:rPr>
        <w:t xml:space="preserve"> о государственных и муниципальных платежах (ГИС ГМП)</w:t>
      </w:r>
      <w:r w:rsidR="007A74DF">
        <w:rPr>
          <w:sz w:val="28"/>
          <w:szCs w:val="28"/>
        </w:rPr>
        <w:tab/>
        <w:t>.</w:t>
      </w:r>
      <w:r w:rsidR="007A74DF" w:rsidRPr="00370D32">
        <w:rPr>
          <w:color w:val="FF0000"/>
          <w:sz w:val="28"/>
          <w:szCs w:val="28"/>
        </w:rPr>
        <w:t xml:space="preserve"> </w:t>
      </w:r>
    </w:p>
    <w:p w:rsidR="00804346" w:rsidRPr="00C724F3" w:rsidRDefault="00804346" w:rsidP="00310F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C74062">
        <w:rPr>
          <w:sz w:val="28"/>
          <w:szCs w:val="28"/>
        </w:rPr>
        <w:t>При отсутствии оплаты</w:t>
      </w:r>
      <w:r w:rsidR="00C74062" w:rsidRPr="00C74062">
        <w:rPr>
          <w:sz w:val="28"/>
          <w:szCs w:val="28"/>
        </w:rPr>
        <w:t xml:space="preserve"> </w:t>
      </w:r>
      <w:r w:rsidR="00C74062">
        <w:rPr>
          <w:sz w:val="28"/>
          <w:szCs w:val="28"/>
        </w:rPr>
        <w:t xml:space="preserve">за предоставление муниципальной услуги в течение </w:t>
      </w:r>
      <w:r w:rsidR="001D4578">
        <w:rPr>
          <w:sz w:val="28"/>
          <w:szCs w:val="28"/>
        </w:rPr>
        <w:t>5</w:t>
      </w:r>
      <w:r w:rsidRPr="00C724F3">
        <w:rPr>
          <w:sz w:val="28"/>
          <w:szCs w:val="28"/>
        </w:rPr>
        <w:t xml:space="preserve"> </w:t>
      </w:r>
      <w:r w:rsidR="0019388B">
        <w:rPr>
          <w:sz w:val="28"/>
          <w:szCs w:val="28"/>
        </w:rPr>
        <w:t xml:space="preserve">рабочих </w:t>
      </w:r>
      <w:r w:rsidRPr="00C724F3">
        <w:rPr>
          <w:sz w:val="28"/>
          <w:szCs w:val="28"/>
        </w:rPr>
        <w:t xml:space="preserve">дней с момента </w:t>
      </w:r>
      <w:r w:rsidR="00DD295D">
        <w:rPr>
          <w:sz w:val="28"/>
          <w:szCs w:val="28"/>
        </w:rPr>
        <w:t>получения</w:t>
      </w:r>
      <w:r w:rsidRPr="00C724F3">
        <w:rPr>
          <w:sz w:val="28"/>
          <w:szCs w:val="28"/>
        </w:rPr>
        <w:t xml:space="preserve"> </w:t>
      </w:r>
      <w:r w:rsidR="00C74062">
        <w:rPr>
          <w:sz w:val="28"/>
          <w:szCs w:val="28"/>
        </w:rPr>
        <w:t>Заявителем Д</w:t>
      </w:r>
      <w:r w:rsidR="009A3F4F">
        <w:rPr>
          <w:sz w:val="28"/>
          <w:szCs w:val="28"/>
        </w:rPr>
        <w:t>оговора</w:t>
      </w:r>
      <w:r w:rsidR="00DD295D">
        <w:rPr>
          <w:sz w:val="28"/>
          <w:szCs w:val="28"/>
        </w:rPr>
        <w:t xml:space="preserve"> и счета</w:t>
      </w:r>
      <w:r w:rsidR="007E54F3" w:rsidRPr="00C724F3">
        <w:rPr>
          <w:sz w:val="28"/>
          <w:szCs w:val="28"/>
        </w:rPr>
        <w:t>,</w:t>
      </w:r>
      <w:r w:rsidRPr="00C724F3">
        <w:rPr>
          <w:sz w:val="28"/>
          <w:szCs w:val="28"/>
        </w:rPr>
        <w:t xml:space="preserve"> данная услуга </w:t>
      </w:r>
      <w:r w:rsidR="00C724F3" w:rsidRPr="00C724F3">
        <w:rPr>
          <w:sz w:val="28"/>
          <w:szCs w:val="28"/>
        </w:rPr>
        <w:t xml:space="preserve"> </w:t>
      </w:r>
      <w:r w:rsidR="000F1783">
        <w:rPr>
          <w:sz w:val="28"/>
          <w:szCs w:val="28"/>
        </w:rPr>
        <w:t xml:space="preserve">(кроме причин указанных в п.3.3. договора) </w:t>
      </w:r>
      <w:r w:rsidR="00C724F3" w:rsidRPr="00C724F3">
        <w:rPr>
          <w:sz w:val="28"/>
          <w:szCs w:val="28"/>
        </w:rPr>
        <w:t>считается не ис</w:t>
      </w:r>
      <w:r w:rsidR="000F1783">
        <w:rPr>
          <w:sz w:val="28"/>
          <w:szCs w:val="28"/>
        </w:rPr>
        <w:t>полненно</w:t>
      </w:r>
      <w:r w:rsidR="00DD295D">
        <w:rPr>
          <w:sz w:val="28"/>
          <w:szCs w:val="28"/>
        </w:rPr>
        <w:t>й</w:t>
      </w:r>
      <w:r w:rsidR="00C724F3">
        <w:rPr>
          <w:sz w:val="28"/>
          <w:szCs w:val="28"/>
        </w:rPr>
        <w:t>.</w:t>
      </w:r>
    </w:p>
    <w:p w:rsidR="00C256FD" w:rsidRPr="006717F3" w:rsidRDefault="00C724F3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4BA2">
        <w:rPr>
          <w:sz w:val="28"/>
          <w:szCs w:val="28"/>
        </w:rPr>
        <w:t>3.4.3</w:t>
      </w:r>
      <w:r w:rsidR="006717F3">
        <w:rPr>
          <w:sz w:val="28"/>
          <w:szCs w:val="28"/>
        </w:rPr>
        <w:t xml:space="preserve">. </w:t>
      </w:r>
      <w:r w:rsidR="00AE2FBB" w:rsidRPr="00000F98">
        <w:rPr>
          <w:sz w:val="28"/>
          <w:szCs w:val="28"/>
        </w:rPr>
        <w:t xml:space="preserve">При наличии оснований для отказа в предоставлении </w:t>
      </w:r>
      <w:r w:rsidR="006717F3">
        <w:rPr>
          <w:sz w:val="28"/>
          <w:szCs w:val="28"/>
        </w:rPr>
        <w:t xml:space="preserve">муниципальной услуги, указанных </w:t>
      </w:r>
      <w:r w:rsidR="00AE2FBB" w:rsidRPr="00000F98">
        <w:rPr>
          <w:sz w:val="28"/>
          <w:szCs w:val="28"/>
        </w:rPr>
        <w:t>в</w:t>
      </w:r>
      <w:r w:rsidR="006717F3">
        <w:rPr>
          <w:sz w:val="28"/>
          <w:szCs w:val="28"/>
        </w:rPr>
        <w:t xml:space="preserve"> </w:t>
      </w:r>
      <w:r w:rsidR="001928B4">
        <w:rPr>
          <w:sz w:val="28"/>
          <w:szCs w:val="28"/>
        </w:rPr>
        <w:t>п.</w:t>
      </w:r>
      <w:r w:rsidR="00AE2FBB" w:rsidRPr="00000F98">
        <w:rPr>
          <w:sz w:val="28"/>
          <w:szCs w:val="28"/>
        </w:rPr>
        <w:t>2.</w:t>
      </w:r>
      <w:r w:rsidR="00E91D2A">
        <w:rPr>
          <w:sz w:val="28"/>
          <w:szCs w:val="28"/>
        </w:rPr>
        <w:t>8</w:t>
      </w:r>
      <w:r w:rsidR="00AE2FBB" w:rsidRPr="00000F98">
        <w:rPr>
          <w:sz w:val="28"/>
          <w:szCs w:val="28"/>
        </w:rPr>
        <w:t xml:space="preserve"> настоящего административного регламента, </w:t>
      </w:r>
      <w:r w:rsidR="005512E4">
        <w:rPr>
          <w:sz w:val="28"/>
          <w:szCs w:val="28"/>
        </w:rPr>
        <w:t>С</w:t>
      </w:r>
      <w:r w:rsidR="00AE2FBB" w:rsidRPr="00000F98">
        <w:rPr>
          <w:sz w:val="28"/>
          <w:szCs w:val="28"/>
        </w:rPr>
        <w:t>пециалист</w:t>
      </w:r>
      <w:r w:rsidR="006717F3">
        <w:rPr>
          <w:sz w:val="28"/>
          <w:szCs w:val="28"/>
        </w:rPr>
        <w:t xml:space="preserve"> </w:t>
      </w:r>
      <w:r w:rsidR="00AE2FBB" w:rsidRPr="00000F98">
        <w:rPr>
          <w:sz w:val="28"/>
          <w:szCs w:val="28"/>
        </w:rPr>
        <w:t xml:space="preserve"> </w:t>
      </w:r>
      <w:r w:rsidR="00741E76">
        <w:rPr>
          <w:sz w:val="28"/>
          <w:szCs w:val="28"/>
        </w:rPr>
        <w:t xml:space="preserve">в </w:t>
      </w:r>
      <w:r w:rsidR="00741E76" w:rsidRPr="00620F18">
        <w:rPr>
          <w:sz w:val="28"/>
          <w:szCs w:val="28"/>
        </w:rPr>
        <w:t xml:space="preserve">течение </w:t>
      </w:r>
      <w:r w:rsidR="00C6488D" w:rsidRPr="00620F18">
        <w:rPr>
          <w:sz w:val="28"/>
          <w:szCs w:val="28"/>
        </w:rPr>
        <w:t>5</w:t>
      </w:r>
      <w:r w:rsidR="001D4578">
        <w:rPr>
          <w:sz w:val="28"/>
          <w:szCs w:val="28"/>
        </w:rPr>
        <w:t xml:space="preserve"> рабочих </w:t>
      </w:r>
      <w:r w:rsidR="00AE2FBB" w:rsidRPr="00620F18">
        <w:rPr>
          <w:sz w:val="28"/>
          <w:szCs w:val="28"/>
        </w:rPr>
        <w:t>дней</w:t>
      </w:r>
      <w:r w:rsidR="00AE2FBB">
        <w:rPr>
          <w:sz w:val="28"/>
          <w:szCs w:val="28"/>
        </w:rPr>
        <w:t xml:space="preserve">, </w:t>
      </w:r>
      <w:r w:rsidR="00AE2FBB" w:rsidRPr="00000F98">
        <w:rPr>
          <w:sz w:val="28"/>
          <w:szCs w:val="28"/>
        </w:rPr>
        <w:t>подготавливает</w:t>
      </w:r>
      <w:r w:rsidR="00C256FD">
        <w:rPr>
          <w:sz w:val="28"/>
          <w:szCs w:val="28"/>
        </w:rPr>
        <w:t xml:space="preserve"> </w:t>
      </w:r>
      <w:r w:rsidR="00AE2FBB" w:rsidRPr="00000F98">
        <w:rPr>
          <w:sz w:val="28"/>
          <w:szCs w:val="28"/>
        </w:rPr>
        <w:t xml:space="preserve"> уведомление </w:t>
      </w:r>
      <w:r w:rsidR="00AE2FBB">
        <w:rPr>
          <w:sz w:val="28"/>
          <w:szCs w:val="28"/>
        </w:rPr>
        <w:t xml:space="preserve">о </w:t>
      </w:r>
      <w:r w:rsidR="00AE2FBB" w:rsidRPr="00000F98">
        <w:rPr>
          <w:sz w:val="28"/>
          <w:szCs w:val="28"/>
        </w:rPr>
        <w:t>мотивированно</w:t>
      </w:r>
      <w:r w:rsidR="00AE2FBB">
        <w:rPr>
          <w:sz w:val="28"/>
          <w:szCs w:val="28"/>
        </w:rPr>
        <w:t>м</w:t>
      </w:r>
      <w:r w:rsidR="00AE2FBB" w:rsidRPr="00000F98">
        <w:rPr>
          <w:sz w:val="28"/>
          <w:szCs w:val="28"/>
        </w:rPr>
        <w:t xml:space="preserve"> отказе в предоставлении муниципальной услуги</w:t>
      </w:r>
      <w:r w:rsidR="00B15B41">
        <w:rPr>
          <w:sz w:val="28"/>
          <w:szCs w:val="28"/>
        </w:rPr>
        <w:t>,</w:t>
      </w:r>
      <w:r w:rsidR="00DE05FE">
        <w:rPr>
          <w:sz w:val="28"/>
          <w:szCs w:val="28"/>
        </w:rPr>
        <w:t xml:space="preserve"> </w:t>
      </w:r>
      <w:r w:rsidR="00C256FD" w:rsidRPr="00620A2D">
        <w:rPr>
          <w:sz w:val="28"/>
          <w:szCs w:val="28"/>
        </w:rPr>
        <w:t xml:space="preserve">визирует  начальником </w:t>
      </w:r>
      <w:r w:rsidR="006717F3">
        <w:rPr>
          <w:sz w:val="28"/>
          <w:szCs w:val="28"/>
        </w:rPr>
        <w:t>О</w:t>
      </w:r>
      <w:r w:rsidR="00C256FD" w:rsidRPr="00620A2D">
        <w:rPr>
          <w:sz w:val="28"/>
          <w:szCs w:val="28"/>
        </w:rPr>
        <w:t>тдела</w:t>
      </w:r>
      <w:r w:rsidR="006717F3">
        <w:rPr>
          <w:sz w:val="28"/>
          <w:szCs w:val="28"/>
        </w:rPr>
        <w:t>,</w:t>
      </w:r>
      <w:r w:rsidR="00C256FD" w:rsidRPr="00620A2D">
        <w:rPr>
          <w:sz w:val="28"/>
          <w:szCs w:val="28"/>
        </w:rPr>
        <w:t xml:space="preserve"> подписывает </w:t>
      </w:r>
      <w:r w:rsidR="00DE05FE">
        <w:rPr>
          <w:sz w:val="28"/>
          <w:szCs w:val="28"/>
        </w:rPr>
        <w:t>мэром</w:t>
      </w:r>
      <w:r w:rsidR="00C256FD" w:rsidRPr="00620A2D">
        <w:rPr>
          <w:sz w:val="28"/>
          <w:szCs w:val="28"/>
        </w:rPr>
        <w:t xml:space="preserve"> </w:t>
      </w:r>
      <w:r w:rsidR="00DE05FE">
        <w:rPr>
          <w:sz w:val="28"/>
          <w:szCs w:val="28"/>
        </w:rPr>
        <w:t>района</w:t>
      </w:r>
      <w:r w:rsidR="006717F3">
        <w:rPr>
          <w:sz w:val="28"/>
          <w:szCs w:val="28"/>
        </w:rPr>
        <w:t>, и направляет его</w:t>
      </w:r>
      <w:r w:rsidR="00C256FD" w:rsidRPr="00620A2D">
        <w:rPr>
          <w:color w:val="FF00FF"/>
          <w:sz w:val="28"/>
          <w:szCs w:val="28"/>
        </w:rPr>
        <w:t xml:space="preserve"> </w:t>
      </w:r>
      <w:r w:rsidR="005512E4">
        <w:rPr>
          <w:sz w:val="28"/>
          <w:szCs w:val="28"/>
        </w:rPr>
        <w:t>в адрес З</w:t>
      </w:r>
      <w:r w:rsidR="006717F3" w:rsidRPr="006717F3">
        <w:rPr>
          <w:sz w:val="28"/>
          <w:szCs w:val="28"/>
        </w:rPr>
        <w:t>аявителя</w:t>
      </w:r>
      <w:r w:rsidR="006717F3">
        <w:rPr>
          <w:sz w:val="28"/>
          <w:szCs w:val="28"/>
        </w:rPr>
        <w:t xml:space="preserve"> по почте или электронной почте. </w:t>
      </w:r>
    </w:p>
    <w:p w:rsidR="00C3632D" w:rsidRDefault="00C724F3" w:rsidP="00310F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24F3">
        <w:rPr>
          <w:b/>
          <w:sz w:val="28"/>
          <w:szCs w:val="28"/>
        </w:rPr>
        <w:t>3.</w:t>
      </w:r>
      <w:r w:rsidR="00C93198" w:rsidRPr="00C724F3">
        <w:rPr>
          <w:b/>
          <w:sz w:val="28"/>
          <w:szCs w:val="28"/>
        </w:rPr>
        <w:t>5</w:t>
      </w:r>
      <w:r w:rsidR="00D82FED" w:rsidRPr="00C724F3">
        <w:rPr>
          <w:b/>
          <w:sz w:val="28"/>
          <w:szCs w:val="28"/>
        </w:rPr>
        <w:t>.</w:t>
      </w:r>
      <w:r w:rsidR="00BC4400">
        <w:rPr>
          <w:sz w:val="28"/>
          <w:szCs w:val="28"/>
        </w:rPr>
        <w:t xml:space="preserve"> </w:t>
      </w:r>
      <w:r w:rsidR="005F3BEF">
        <w:rPr>
          <w:sz w:val="28"/>
          <w:szCs w:val="28"/>
        </w:rPr>
        <w:t>П</w:t>
      </w:r>
      <w:r w:rsidR="005F3BEF" w:rsidRPr="00720E89">
        <w:rPr>
          <w:sz w:val="28"/>
          <w:szCs w:val="28"/>
        </w:rPr>
        <w:t xml:space="preserve">одготовка </w:t>
      </w:r>
      <w:r w:rsidR="00517D6D">
        <w:rPr>
          <w:sz w:val="28"/>
          <w:szCs w:val="28"/>
        </w:rPr>
        <w:t xml:space="preserve">и выдача </w:t>
      </w:r>
      <w:r w:rsidR="005F3BEF" w:rsidRPr="00720E89">
        <w:rPr>
          <w:sz w:val="28"/>
          <w:szCs w:val="28"/>
        </w:rPr>
        <w:t>сведений из информационной системы</w:t>
      </w:r>
      <w:r w:rsidR="00EA4E99">
        <w:rPr>
          <w:sz w:val="28"/>
          <w:szCs w:val="28"/>
        </w:rPr>
        <w:t>.</w:t>
      </w:r>
    </w:p>
    <w:p w:rsidR="0009235F" w:rsidRDefault="00745CC0" w:rsidP="00310F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С</w:t>
      </w:r>
      <w:r w:rsidR="003A677E" w:rsidRPr="00000F98">
        <w:rPr>
          <w:sz w:val="28"/>
          <w:szCs w:val="28"/>
        </w:rPr>
        <w:t>пециалист</w:t>
      </w:r>
      <w:r w:rsidR="0068067F">
        <w:rPr>
          <w:sz w:val="28"/>
          <w:szCs w:val="28"/>
        </w:rPr>
        <w:t>,</w:t>
      </w:r>
      <w:r w:rsidR="00A7323C">
        <w:rPr>
          <w:sz w:val="28"/>
          <w:szCs w:val="28"/>
        </w:rPr>
        <w:t xml:space="preserve"> </w:t>
      </w:r>
      <w:r w:rsidR="00FB347E">
        <w:rPr>
          <w:sz w:val="28"/>
          <w:szCs w:val="28"/>
        </w:rPr>
        <w:t xml:space="preserve">в </w:t>
      </w:r>
      <w:proofErr w:type="gramStart"/>
      <w:r w:rsidR="0070500F">
        <w:rPr>
          <w:sz w:val="28"/>
          <w:szCs w:val="28"/>
        </w:rPr>
        <w:t>срок</w:t>
      </w:r>
      <w:proofErr w:type="gramEnd"/>
      <w:r w:rsidR="0070500F">
        <w:rPr>
          <w:sz w:val="28"/>
          <w:szCs w:val="28"/>
        </w:rPr>
        <w:t xml:space="preserve"> не превышающий</w:t>
      </w:r>
      <w:r w:rsidR="0068067F">
        <w:rPr>
          <w:sz w:val="28"/>
          <w:szCs w:val="28"/>
        </w:rPr>
        <w:t xml:space="preserve"> </w:t>
      </w:r>
      <w:r w:rsidR="009934FF">
        <w:rPr>
          <w:sz w:val="28"/>
          <w:szCs w:val="28"/>
        </w:rPr>
        <w:t>14</w:t>
      </w:r>
      <w:r w:rsidR="0068067F">
        <w:rPr>
          <w:sz w:val="28"/>
          <w:szCs w:val="28"/>
        </w:rPr>
        <w:t xml:space="preserve"> дней</w:t>
      </w:r>
      <w:r w:rsidR="005512E4">
        <w:rPr>
          <w:sz w:val="28"/>
          <w:szCs w:val="28"/>
        </w:rPr>
        <w:t xml:space="preserve"> </w:t>
      </w:r>
      <w:r w:rsidR="00D1360D">
        <w:rPr>
          <w:sz w:val="28"/>
          <w:szCs w:val="28"/>
        </w:rPr>
        <w:t>с</w:t>
      </w:r>
      <w:r w:rsidR="00741E76">
        <w:rPr>
          <w:sz w:val="28"/>
          <w:szCs w:val="28"/>
        </w:rPr>
        <w:t xml:space="preserve"> </w:t>
      </w:r>
      <w:r w:rsidR="00517D6D">
        <w:rPr>
          <w:sz w:val="28"/>
          <w:szCs w:val="28"/>
        </w:rPr>
        <w:t xml:space="preserve">даты </w:t>
      </w:r>
      <w:r w:rsidR="008A2C52">
        <w:rPr>
          <w:sz w:val="28"/>
          <w:szCs w:val="28"/>
        </w:rPr>
        <w:t>подтверждения внесения</w:t>
      </w:r>
      <w:r w:rsidR="00B3299B">
        <w:rPr>
          <w:sz w:val="28"/>
          <w:szCs w:val="28"/>
        </w:rPr>
        <w:t xml:space="preserve"> платы, </w:t>
      </w:r>
      <w:r w:rsidR="003A677E" w:rsidRPr="0068067F">
        <w:rPr>
          <w:sz w:val="28"/>
          <w:szCs w:val="28"/>
        </w:rPr>
        <w:t>подготавливает</w:t>
      </w:r>
      <w:r w:rsidR="003A677E" w:rsidRPr="00000F98">
        <w:rPr>
          <w:sz w:val="28"/>
          <w:szCs w:val="28"/>
        </w:rPr>
        <w:t xml:space="preserve"> сведения из информационной системы</w:t>
      </w:r>
      <w:r w:rsidR="009A0B8F">
        <w:rPr>
          <w:sz w:val="28"/>
          <w:szCs w:val="28"/>
        </w:rPr>
        <w:t>,</w:t>
      </w:r>
      <w:r w:rsidR="003A677E" w:rsidRPr="00000F98">
        <w:rPr>
          <w:sz w:val="28"/>
          <w:szCs w:val="28"/>
        </w:rPr>
        <w:t xml:space="preserve"> </w:t>
      </w:r>
      <w:r w:rsidR="0009235F" w:rsidRPr="00620A2D">
        <w:rPr>
          <w:sz w:val="28"/>
          <w:szCs w:val="28"/>
        </w:rPr>
        <w:t xml:space="preserve">визирует </w:t>
      </w:r>
      <w:r w:rsidR="0009235F">
        <w:rPr>
          <w:sz w:val="28"/>
          <w:szCs w:val="28"/>
        </w:rPr>
        <w:t>сопроводительное письмо</w:t>
      </w:r>
      <w:r w:rsidR="0009235F" w:rsidRPr="00620A2D">
        <w:rPr>
          <w:sz w:val="28"/>
          <w:szCs w:val="28"/>
        </w:rPr>
        <w:t xml:space="preserve"> начальником </w:t>
      </w:r>
      <w:r w:rsidR="001D4578">
        <w:rPr>
          <w:sz w:val="28"/>
          <w:szCs w:val="28"/>
        </w:rPr>
        <w:t>О</w:t>
      </w:r>
      <w:r w:rsidR="00517D6D">
        <w:rPr>
          <w:sz w:val="28"/>
          <w:szCs w:val="28"/>
        </w:rPr>
        <w:t>тдела,</w:t>
      </w:r>
      <w:r w:rsidR="0009235F" w:rsidRPr="00620A2D">
        <w:rPr>
          <w:sz w:val="28"/>
          <w:szCs w:val="28"/>
        </w:rPr>
        <w:t xml:space="preserve">  подписывает </w:t>
      </w:r>
      <w:r w:rsidR="00C04878">
        <w:rPr>
          <w:sz w:val="28"/>
          <w:szCs w:val="28"/>
        </w:rPr>
        <w:t>мэром района</w:t>
      </w:r>
      <w:r w:rsidR="00517D6D">
        <w:rPr>
          <w:sz w:val="28"/>
          <w:szCs w:val="28"/>
        </w:rPr>
        <w:t xml:space="preserve"> и направляет запрашиваемые сведения Заявителю</w:t>
      </w:r>
      <w:r w:rsidR="00517D6D" w:rsidRPr="00517D6D">
        <w:rPr>
          <w:sz w:val="28"/>
          <w:szCs w:val="28"/>
        </w:rPr>
        <w:t xml:space="preserve"> </w:t>
      </w:r>
      <w:r w:rsidR="00517D6D">
        <w:rPr>
          <w:sz w:val="28"/>
          <w:szCs w:val="28"/>
        </w:rPr>
        <w:t>по почте</w:t>
      </w:r>
      <w:r w:rsidR="005512E4">
        <w:rPr>
          <w:sz w:val="28"/>
          <w:szCs w:val="28"/>
        </w:rPr>
        <w:t xml:space="preserve"> или</w:t>
      </w:r>
      <w:r w:rsidR="00517D6D" w:rsidRPr="0009235F">
        <w:rPr>
          <w:sz w:val="28"/>
          <w:szCs w:val="28"/>
        </w:rPr>
        <w:t xml:space="preserve"> электронной почте</w:t>
      </w:r>
      <w:r w:rsidR="00517D6D">
        <w:rPr>
          <w:sz w:val="28"/>
          <w:szCs w:val="28"/>
        </w:rPr>
        <w:t xml:space="preserve"> </w:t>
      </w:r>
    </w:p>
    <w:p w:rsidR="0070500F" w:rsidRDefault="002241F4" w:rsidP="00310F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FF"/>
          <w:sz w:val="28"/>
          <w:szCs w:val="28"/>
        </w:rPr>
      </w:pPr>
      <w:r w:rsidRPr="00FF131F">
        <w:rPr>
          <w:sz w:val="28"/>
          <w:szCs w:val="28"/>
        </w:rPr>
        <w:t xml:space="preserve">При бесплатном предоставлении муниципальной услуги после </w:t>
      </w:r>
      <w:r w:rsidR="00D1360D">
        <w:rPr>
          <w:sz w:val="28"/>
          <w:szCs w:val="28"/>
        </w:rPr>
        <w:t>регистрации заявления в Отделе С</w:t>
      </w:r>
      <w:r w:rsidRPr="00FF131F">
        <w:rPr>
          <w:sz w:val="28"/>
          <w:szCs w:val="28"/>
        </w:rPr>
        <w:t>пециалист</w:t>
      </w:r>
      <w:r w:rsidR="00D1360D">
        <w:rPr>
          <w:sz w:val="28"/>
          <w:szCs w:val="28"/>
        </w:rPr>
        <w:t xml:space="preserve"> </w:t>
      </w:r>
      <w:r w:rsidRPr="00FF131F">
        <w:rPr>
          <w:sz w:val="28"/>
          <w:szCs w:val="28"/>
        </w:rPr>
        <w:t xml:space="preserve">в </w:t>
      </w:r>
      <w:proofErr w:type="gramStart"/>
      <w:r w:rsidR="0070500F">
        <w:rPr>
          <w:sz w:val="28"/>
          <w:szCs w:val="28"/>
        </w:rPr>
        <w:t>срок</w:t>
      </w:r>
      <w:proofErr w:type="gramEnd"/>
      <w:r w:rsidR="0070500F">
        <w:rPr>
          <w:sz w:val="28"/>
          <w:szCs w:val="28"/>
        </w:rPr>
        <w:t xml:space="preserve"> не превышающий</w:t>
      </w:r>
      <w:r w:rsidRPr="00FF131F">
        <w:rPr>
          <w:sz w:val="28"/>
          <w:szCs w:val="28"/>
        </w:rPr>
        <w:t xml:space="preserve"> 14 дней</w:t>
      </w:r>
      <w:r w:rsidR="00FF131F" w:rsidRPr="00FF131F">
        <w:rPr>
          <w:sz w:val="28"/>
          <w:szCs w:val="28"/>
        </w:rPr>
        <w:t xml:space="preserve"> </w:t>
      </w:r>
      <w:r w:rsidR="00D1360D">
        <w:rPr>
          <w:sz w:val="28"/>
          <w:szCs w:val="28"/>
        </w:rPr>
        <w:t xml:space="preserve">с даты регистрации заявления </w:t>
      </w:r>
      <w:r w:rsidR="0070500F" w:rsidRPr="00FF131F">
        <w:rPr>
          <w:sz w:val="28"/>
          <w:szCs w:val="28"/>
        </w:rPr>
        <w:t>подготавливает сведения</w:t>
      </w:r>
      <w:r w:rsidR="0070500F">
        <w:rPr>
          <w:sz w:val="28"/>
          <w:szCs w:val="28"/>
        </w:rPr>
        <w:t>,</w:t>
      </w:r>
      <w:r w:rsidR="0070500F" w:rsidRPr="00FF131F">
        <w:rPr>
          <w:sz w:val="28"/>
          <w:szCs w:val="28"/>
        </w:rPr>
        <w:t xml:space="preserve"> </w:t>
      </w:r>
      <w:r w:rsidR="00FF131F" w:rsidRPr="00620A2D">
        <w:rPr>
          <w:sz w:val="28"/>
          <w:szCs w:val="28"/>
        </w:rPr>
        <w:t xml:space="preserve">визирует </w:t>
      </w:r>
      <w:r w:rsidR="00FF131F">
        <w:rPr>
          <w:sz w:val="28"/>
          <w:szCs w:val="28"/>
        </w:rPr>
        <w:t>сопроводительное письмо</w:t>
      </w:r>
      <w:r w:rsidR="00FF131F" w:rsidRPr="00620A2D">
        <w:rPr>
          <w:sz w:val="28"/>
          <w:szCs w:val="28"/>
        </w:rPr>
        <w:t xml:space="preserve"> начальником </w:t>
      </w:r>
      <w:r w:rsidR="00D1360D">
        <w:rPr>
          <w:sz w:val="28"/>
          <w:szCs w:val="28"/>
        </w:rPr>
        <w:t>О</w:t>
      </w:r>
      <w:r w:rsidR="00FF131F" w:rsidRPr="00620A2D">
        <w:rPr>
          <w:sz w:val="28"/>
          <w:szCs w:val="28"/>
        </w:rPr>
        <w:t>тдела</w:t>
      </w:r>
      <w:r w:rsidR="0070500F">
        <w:rPr>
          <w:sz w:val="28"/>
          <w:szCs w:val="28"/>
        </w:rPr>
        <w:t>,</w:t>
      </w:r>
      <w:r w:rsidR="00FF131F" w:rsidRPr="00620A2D">
        <w:rPr>
          <w:sz w:val="28"/>
          <w:szCs w:val="28"/>
        </w:rPr>
        <w:t xml:space="preserve">  подписывает </w:t>
      </w:r>
      <w:r w:rsidR="00C04878">
        <w:rPr>
          <w:sz w:val="28"/>
          <w:szCs w:val="28"/>
        </w:rPr>
        <w:t>мэром</w:t>
      </w:r>
      <w:r w:rsidR="00FF131F" w:rsidRPr="00620A2D">
        <w:rPr>
          <w:sz w:val="28"/>
          <w:szCs w:val="28"/>
        </w:rPr>
        <w:t xml:space="preserve"> </w:t>
      </w:r>
      <w:r w:rsidR="008A2C52">
        <w:rPr>
          <w:sz w:val="28"/>
          <w:szCs w:val="28"/>
        </w:rPr>
        <w:t>района</w:t>
      </w:r>
      <w:r w:rsidR="00C724F3">
        <w:rPr>
          <w:sz w:val="28"/>
          <w:szCs w:val="28"/>
        </w:rPr>
        <w:t xml:space="preserve"> и направ</w:t>
      </w:r>
      <w:r w:rsidR="0070500F">
        <w:rPr>
          <w:sz w:val="28"/>
          <w:szCs w:val="28"/>
        </w:rPr>
        <w:t>ляет запрашиваемые сведения Заявителю</w:t>
      </w:r>
      <w:r w:rsidR="0070500F" w:rsidRPr="00517D6D">
        <w:rPr>
          <w:sz w:val="28"/>
          <w:szCs w:val="28"/>
        </w:rPr>
        <w:t xml:space="preserve"> </w:t>
      </w:r>
      <w:r w:rsidR="0070500F">
        <w:rPr>
          <w:sz w:val="28"/>
          <w:szCs w:val="28"/>
        </w:rPr>
        <w:t xml:space="preserve">по почте, </w:t>
      </w:r>
      <w:r w:rsidR="0070500F" w:rsidRPr="0009235F">
        <w:rPr>
          <w:sz w:val="28"/>
          <w:szCs w:val="28"/>
        </w:rPr>
        <w:t>по электронной почте</w:t>
      </w:r>
      <w:r w:rsidR="0070500F">
        <w:rPr>
          <w:sz w:val="28"/>
          <w:szCs w:val="28"/>
        </w:rPr>
        <w:t>.</w:t>
      </w:r>
    </w:p>
    <w:p w:rsidR="00D8180B" w:rsidRDefault="00D8180B" w:rsidP="00310F21">
      <w:pPr>
        <w:jc w:val="both"/>
        <w:rPr>
          <w:sz w:val="28"/>
          <w:szCs w:val="28"/>
        </w:rPr>
      </w:pPr>
      <w:r w:rsidRPr="0070500F">
        <w:rPr>
          <w:b/>
          <w:lang w:eastAsia="ar-SA"/>
        </w:rPr>
        <w:t xml:space="preserve">           </w:t>
      </w:r>
      <w:r w:rsidRPr="0070500F">
        <w:rPr>
          <w:b/>
          <w:sz w:val="28"/>
          <w:szCs w:val="28"/>
          <w:lang w:eastAsia="ar-SA"/>
        </w:rPr>
        <w:t>3.</w:t>
      </w:r>
      <w:r w:rsidR="0070500F" w:rsidRPr="0070500F">
        <w:rPr>
          <w:b/>
          <w:sz w:val="28"/>
          <w:szCs w:val="28"/>
          <w:lang w:eastAsia="ar-SA"/>
        </w:rPr>
        <w:t>6.</w:t>
      </w:r>
      <w:r w:rsidR="0070500F">
        <w:rPr>
          <w:sz w:val="28"/>
          <w:szCs w:val="28"/>
          <w:lang w:eastAsia="ar-SA"/>
        </w:rPr>
        <w:t xml:space="preserve"> </w:t>
      </w:r>
      <w:r w:rsidRPr="00D8180B">
        <w:rPr>
          <w:sz w:val="28"/>
          <w:szCs w:val="28"/>
          <w:lang w:eastAsia="ar-SA"/>
        </w:rPr>
        <w:t xml:space="preserve"> Возврат средств</w:t>
      </w:r>
      <w:r>
        <w:rPr>
          <w:sz w:val="28"/>
          <w:szCs w:val="28"/>
          <w:lang w:eastAsia="ar-SA"/>
        </w:rPr>
        <w:t xml:space="preserve">, внесенных в счет оплаты предоставления сведений, содержащихся в </w:t>
      </w:r>
      <w:r>
        <w:rPr>
          <w:sz w:val="28"/>
          <w:szCs w:val="28"/>
        </w:rPr>
        <w:t>информационной систем</w:t>
      </w:r>
      <w:r w:rsidR="000F2519">
        <w:rPr>
          <w:sz w:val="28"/>
          <w:szCs w:val="28"/>
        </w:rPr>
        <w:t>е заявителю.</w:t>
      </w:r>
    </w:p>
    <w:p w:rsidR="00D8180B" w:rsidRDefault="00C06CE3" w:rsidP="00310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4400">
        <w:rPr>
          <w:sz w:val="28"/>
          <w:szCs w:val="28"/>
        </w:rPr>
        <w:t>В случае</w:t>
      </w:r>
      <w:proofErr w:type="gramStart"/>
      <w:r w:rsidR="00BC4400">
        <w:rPr>
          <w:sz w:val="28"/>
          <w:szCs w:val="28"/>
        </w:rPr>
        <w:t>,</w:t>
      </w:r>
      <w:proofErr w:type="gramEnd"/>
      <w:r w:rsidR="00BC4400">
        <w:rPr>
          <w:sz w:val="28"/>
          <w:szCs w:val="28"/>
        </w:rPr>
        <w:t xml:space="preserve"> если </w:t>
      </w:r>
      <w:r w:rsidR="00D1360D">
        <w:rPr>
          <w:sz w:val="28"/>
          <w:szCs w:val="28"/>
        </w:rPr>
        <w:t xml:space="preserve">  З</w:t>
      </w:r>
      <w:r>
        <w:rPr>
          <w:sz w:val="28"/>
          <w:szCs w:val="28"/>
        </w:rPr>
        <w:t>аявитель обратился</w:t>
      </w:r>
      <w:r w:rsidR="000B22A1">
        <w:rPr>
          <w:sz w:val="28"/>
          <w:szCs w:val="28"/>
        </w:rPr>
        <w:t xml:space="preserve"> по почте, электронной почте или на сайт</w:t>
      </w:r>
      <w:r>
        <w:rPr>
          <w:sz w:val="28"/>
          <w:szCs w:val="28"/>
        </w:rPr>
        <w:t xml:space="preserve"> </w:t>
      </w:r>
      <w:r w:rsidR="00424BB5">
        <w:rPr>
          <w:sz w:val="28"/>
          <w:szCs w:val="28"/>
        </w:rPr>
        <w:t>с приложением к заявлению квитанции  об</w:t>
      </w:r>
      <w:r w:rsidR="00BC4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оплат</w:t>
      </w:r>
      <w:r w:rsidR="00424BB5">
        <w:rPr>
          <w:sz w:val="28"/>
          <w:szCs w:val="28"/>
        </w:rPr>
        <w:t>е стоимости</w:t>
      </w:r>
      <w:r w:rsidR="000B22A1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ему</w:t>
      </w:r>
      <w:r w:rsidR="000B22A1">
        <w:rPr>
          <w:sz w:val="28"/>
          <w:szCs w:val="28"/>
        </w:rPr>
        <w:t xml:space="preserve"> сведений из информационной системы</w:t>
      </w:r>
      <w:r w:rsidR="00424BB5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="00D818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8180B">
        <w:rPr>
          <w:sz w:val="28"/>
          <w:szCs w:val="28"/>
        </w:rPr>
        <w:t xml:space="preserve"> случае отказа </w:t>
      </w:r>
      <w:r w:rsidR="000F2519">
        <w:rPr>
          <w:sz w:val="28"/>
          <w:szCs w:val="28"/>
        </w:rPr>
        <w:t>заявителю в предоставлении сведений из информ</w:t>
      </w:r>
      <w:r w:rsidR="00BC4400">
        <w:rPr>
          <w:sz w:val="28"/>
          <w:szCs w:val="28"/>
        </w:rPr>
        <w:t>ационной системы</w:t>
      </w:r>
      <w:r w:rsidR="00DC5B0A">
        <w:rPr>
          <w:sz w:val="28"/>
          <w:szCs w:val="28"/>
        </w:rPr>
        <w:t>,</w:t>
      </w:r>
      <w:r w:rsidR="00D83AB7">
        <w:rPr>
          <w:sz w:val="28"/>
          <w:szCs w:val="28"/>
        </w:rPr>
        <w:t xml:space="preserve"> согласно п. 2.10</w:t>
      </w:r>
      <w:r w:rsidR="00BC4400">
        <w:rPr>
          <w:sz w:val="28"/>
          <w:szCs w:val="28"/>
        </w:rPr>
        <w:t>.</w:t>
      </w:r>
      <w:r w:rsidR="00D83AB7">
        <w:rPr>
          <w:sz w:val="28"/>
          <w:szCs w:val="28"/>
        </w:rPr>
        <w:t xml:space="preserve"> и п.2.11</w:t>
      </w:r>
      <w:r w:rsidR="001642B0">
        <w:rPr>
          <w:sz w:val="28"/>
          <w:szCs w:val="28"/>
        </w:rPr>
        <w:t>.</w:t>
      </w:r>
      <w:r w:rsidR="000F2519">
        <w:rPr>
          <w:sz w:val="28"/>
          <w:szCs w:val="28"/>
        </w:rPr>
        <w:t xml:space="preserve"> </w:t>
      </w:r>
      <w:r w:rsidR="00C74062">
        <w:rPr>
          <w:sz w:val="28"/>
          <w:szCs w:val="28"/>
        </w:rPr>
        <w:t xml:space="preserve">настоящего </w:t>
      </w:r>
      <w:r w:rsidR="000F2519">
        <w:rPr>
          <w:sz w:val="28"/>
          <w:szCs w:val="28"/>
        </w:rPr>
        <w:t>административного регламента, возврат уплаченной суммы осуществляется на основании письменного заявления</w:t>
      </w:r>
      <w:r w:rsidR="005327B7">
        <w:rPr>
          <w:sz w:val="28"/>
          <w:szCs w:val="28"/>
        </w:rPr>
        <w:t>,</w:t>
      </w:r>
      <w:r w:rsidR="00153DF7">
        <w:rPr>
          <w:sz w:val="28"/>
          <w:szCs w:val="28"/>
        </w:rPr>
        <w:t xml:space="preserve"> </w:t>
      </w:r>
      <w:r w:rsidR="005327B7">
        <w:rPr>
          <w:sz w:val="28"/>
          <w:szCs w:val="28"/>
        </w:rPr>
        <w:t>поданного</w:t>
      </w:r>
      <w:r w:rsidR="000F2519" w:rsidRPr="000F2519">
        <w:rPr>
          <w:sz w:val="28"/>
          <w:szCs w:val="28"/>
        </w:rPr>
        <w:t xml:space="preserve"> </w:t>
      </w:r>
      <w:r w:rsidR="00C74062">
        <w:rPr>
          <w:sz w:val="28"/>
          <w:szCs w:val="28"/>
        </w:rPr>
        <w:t>Заявителем в А</w:t>
      </w:r>
      <w:r w:rsidR="000F2519">
        <w:rPr>
          <w:sz w:val="28"/>
          <w:szCs w:val="28"/>
        </w:rPr>
        <w:t>дминистрацию.</w:t>
      </w:r>
    </w:p>
    <w:p w:rsidR="000F2519" w:rsidRPr="00D8180B" w:rsidRDefault="000F2519" w:rsidP="00310F2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</w:t>
      </w:r>
      <w:r w:rsidR="00C74062">
        <w:rPr>
          <w:sz w:val="28"/>
          <w:szCs w:val="28"/>
        </w:rPr>
        <w:t>Администрация</w:t>
      </w:r>
      <w:r w:rsidR="00AD6CEE">
        <w:rPr>
          <w:sz w:val="28"/>
          <w:szCs w:val="28"/>
        </w:rPr>
        <w:t xml:space="preserve"> в течени</w:t>
      </w:r>
      <w:r w:rsidR="008952F1">
        <w:rPr>
          <w:sz w:val="28"/>
          <w:szCs w:val="28"/>
        </w:rPr>
        <w:t>е</w:t>
      </w:r>
      <w:r w:rsidR="00AD6CEE">
        <w:rPr>
          <w:sz w:val="28"/>
          <w:szCs w:val="28"/>
        </w:rPr>
        <w:t xml:space="preserve"> 14 дней </w:t>
      </w:r>
      <w:proofErr w:type="gramStart"/>
      <w:r w:rsidR="00AD6CEE">
        <w:rPr>
          <w:sz w:val="28"/>
          <w:szCs w:val="28"/>
        </w:rPr>
        <w:t>с даты регистрации</w:t>
      </w:r>
      <w:proofErr w:type="gramEnd"/>
      <w:r w:rsidR="00AD6CEE">
        <w:rPr>
          <w:sz w:val="28"/>
          <w:szCs w:val="28"/>
        </w:rPr>
        <w:t xml:space="preserve"> заявления </w:t>
      </w:r>
      <w:r w:rsidR="00C74062">
        <w:rPr>
          <w:sz w:val="28"/>
          <w:szCs w:val="28"/>
        </w:rPr>
        <w:t xml:space="preserve">осуществляет возврат </w:t>
      </w:r>
      <w:r w:rsidR="00AD6CEE">
        <w:rPr>
          <w:sz w:val="28"/>
          <w:szCs w:val="28"/>
        </w:rPr>
        <w:t>уплаченной суммы в соответствии с п</w:t>
      </w:r>
      <w:r w:rsidR="000B22A1">
        <w:rPr>
          <w:sz w:val="28"/>
          <w:szCs w:val="28"/>
        </w:rPr>
        <w:t>равилами, установленными Минист</w:t>
      </w:r>
      <w:r w:rsidR="00AD6CEE">
        <w:rPr>
          <w:sz w:val="28"/>
          <w:szCs w:val="28"/>
        </w:rPr>
        <w:t>ерством  финансов РФ.</w:t>
      </w:r>
    </w:p>
    <w:p w:rsidR="001D7A13" w:rsidRPr="00D8180B" w:rsidRDefault="001D7A13" w:rsidP="00310F21">
      <w:pPr>
        <w:tabs>
          <w:tab w:val="num" w:pos="0"/>
          <w:tab w:val="left" w:pos="1620"/>
        </w:tabs>
        <w:ind w:firstLine="720"/>
        <w:jc w:val="both"/>
        <w:rPr>
          <w:sz w:val="28"/>
          <w:szCs w:val="28"/>
        </w:rPr>
      </w:pPr>
    </w:p>
    <w:p w:rsidR="008803EC" w:rsidRPr="00000F98" w:rsidRDefault="008803EC" w:rsidP="00310F21">
      <w:pPr>
        <w:numPr>
          <w:ilvl w:val="0"/>
          <w:numId w:val="7"/>
        </w:numPr>
        <w:tabs>
          <w:tab w:val="left" w:pos="1620"/>
        </w:tabs>
        <w:ind w:left="0" w:firstLine="0"/>
        <w:jc w:val="both"/>
        <w:rPr>
          <w:sz w:val="28"/>
          <w:szCs w:val="28"/>
        </w:rPr>
      </w:pPr>
      <w:r w:rsidRPr="00000F98">
        <w:rPr>
          <w:sz w:val="28"/>
          <w:szCs w:val="28"/>
        </w:rPr>
        <w:lastRenderedPageBreak/>
        <w:t xml:space="preserve">ФОРМЫ </w:t>
      </w:r>
      <w:proofErr w:type="gramStart"/>
      <w:r w:rsidRPr="00000F98">
        <w:rPr>
          <w:sz w:val="28"/>
          <w:szCs w:val="28"/>
        </w:rPr>
        <w:t>КОНТРОЛЯ ЗА</w:t>
      </w:r>
      <w:proofErr w:type="gramEnd"/>
      <w:r w:rsidRPr="00000F98">
        <w:rPr>
          <w:sz w:val="28"/>
          <w:szCs w:val="28"/>
        </w:rPr>
        <w:t xml:space="preserve"> </w:t>
      </w:r>
      <w:r w:rsidR="009E3054" w:rsidRPr="00000F98">
        <w:rPr>
          <w:sz w:val="28"/>
          <w:szCs w:val="28"/>
        </w:rPr>
        <w:t>ИСПОЛНЕНИЕМ АДМИНИСТРАТИВНОГО РЕГЛАМЕНТА</w:t>
      </w:r>
      <w:r w:rsidR="001349B6">
        <w:rPr>
          <w:sz w:val="28"/>
          <w:szCs w:val="28"/>
        </w:rPr>
        <w:t xml:space="preserve"> </w:t>
      </w:r>
    </w:p>
    <w:p w:rsidR="00052352" w:rsidRPr="00000F98" w:rsidRDefault="00052352" w:rsidP="00310F21">
      <w:pPr>
        <w:tabs>
          <w:tab w:val="left" w:pos="1620"/>
        </w:tabs>
        <w:ind w:firstLine="720"/>
        <w:jc w:val="both"/>
        <w:rPr>
          <w:sz w:val="28"/>
          <w:szCs w:val="28"/>
        </w:rPr>
      </w:pPr>
    </w:p>
    <w:p w:rsidR="001679BD" w:rsidRPr="00323759" w:rsidRDefault="0070500F" w:rsidP="00310F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деятельности О</w:t>
      </w:r>
      <w:r w:rsidR="0089026C">
        <w:rPr>
          <w:sz w:val="28"/>
          <w:szCs w:val="28"/>
        </w:rPr>
        <w:t>тдела по предоставлению муниципальной у</w:t>
      </w:r>
      <w:r w:rsidR="001679BD" w:rsidRPr="00323759">
        <w:rPr>
          <w:sz w:val="28"/>
          <w:szCs w:val="28"/>
        </w:rPr>
        <w:t>слуг</w:t>
      </w:r>
      <w:r w:rsidR="0089026C">
        <w:rPr>
          <w:sz w:val="28"/>
          <w:szCs w:val="28"/>
        </w:rPr>
        <w:t>и</w:t>
      </w:r>
      <w:r w:rsidR="001679BD" w:rsidRPr="00323759">
        <w:rPr>
          <w:sz w:val="28"/>
          <w:szCs w:val="28"/>
        </w:rPr>
        <w:t xml:space="preserve"> осуществляется заместителем мэра </w:t>
      </w:r>
      <w:proofErr w:type="spellStart"/>
      <w:r w:rsidR="001679BD" w:rsidRPr="00323759">
        <w:rPr>
          <w:sz w:val="28"/>
          <w:szCs w:val="28"/>
        </w:rPr>
        <w:t>Нижнеилимского</w:t>
      </w:r>
      <w:proofErr w:type="spellEnd"/>
      <w:r w:rsidR="001679BD" w:rsidRPr="00323759">
        <w:rPr>
          <w:sz w:val="28"/>
          <w:szCs w:val="28"/>
        </w:rPr>
        <w:t xml:space="preserve"> муниципального района</w:t>
      </w:r>
      <w:r w:rsidR="001679BD">
        <w:rPr>
          <w:sz w:val="28"/>
          <w:szCs w:val="28"/>
        </w:rPr>
        <w:t xml:space="preserve"> по жилищной политике, </w:t>
      </w:r>
      <w:r w:rsidR="00D83AB7">
        <w:rPr>
          <w:sz w:val="28"/>
          <w:szCs w:val="28"/>
        </w:rPr>
        <w:t xml:space="preserve">градостроительству, </w:t>
      </w:r>
      <w:r w:rsidR="001679BD">
        <w:rPr>
          <w:sz w:val="28"/>
          <w:szCs w:val="28"/>
        </w:rPr>
        <w:t>энергетике, транспорту и связи</w:t>
      </w:r>
      <w:r w:rsidR="001679BD" w:rsidRPr="00323759">
        <w:rPr>
          <w:sz w:val="28"/>
          <w:szCs w:val="28"/>
        </w:rPr>
        <w:t>.</w:t>
      </w:r>
    </w:p>
    <w:p w:rsidR="00E673D1" w:rsidRDefault="00051F22" w:rsidP="00310F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</w:t>
      </w:r>
      <w:r w:rsidR="001679BD" w:rsidRPr="00323759">
        <w:rPr>
          <w:sz w:val="28"/>
          <w:szCs w:val="28"/>
        </w:rPr>
        <w:t xml:space="preserve"> последовательности действий, определенных административными</w:t>
      </w:r>
      <w:r w:rsidR="0089026C">
        <w:rPr>
          <w:sz w:val="28"/>
          <w:szCs w:val="28"/>
        </w:rPr>
        <w:t xml:space="preserve"> процедурами по предоставлению муниципальной у</w:t>
      </w:r>
      <w:r w:rsidR="001679BD" w:rsidRPr="00323759">
        <w:rPr>
          <w:sz w:val="28"/>
          <w:szCs w:val="28"/>
        </w:rPr>
        <w:t>сл</w:t>
      </w:r>
      <w:r w:rsidR="0089026C">
        <w:rPr>
          <w:sz w:val="28"/>
          <w:szCs w:val="28"/>
        </w:rPr>
        <w:t xml:space="preserve">уги </w:t>
      </w:r>
    </w:p>
    <w:p w:rsidR="001679BD" w:rsidRPr="00323759" w:rsidRDefault="0070500F" w:rsidP="00310F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начальником О</w:t>
      </w:r>
      <w:r w:rsidR="001679BD" w:rsidRPr="00323759">
        <w:rPr>
          <w:sz w:val="28"/>
          <w:szCs w:val="28"/>
        </w:rPr>
        <w:t>тдела.</w:t>
      </w:r>
    </w:p>
    <w:p w:rsidR="0089026C" w:rsidRDefault="00D82FED" w:rsidP="00310F21">
      <w:pPr>
        <w:tabs>
          <w:tab w:val="num" w:pos="928"/>
        </w:tabs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Специалист, </w:t>
      </w:r>
      <w:r w:rsidR="001679BD" w:rsidRPr="00323759">
        <w:rPr>
          <w:sz w:val="28"/>
          <w:szCs w:val="28"/>
        </w:rPr>
        <w:t xml:space="preserve">несет </w:t>
      </w:r>
      <w:r w:rsidR="00051F22">
        <w:rPr>
          <w:sz w:val="28"/>
          <w:szCs w:val="28"/>
        </w:rPr>
        <w:t xml:space="preserve">персональную </w:t>
      </w:r>
      <w:r w:rsidR="001679BD" w:rsidRPr="00323759">
        <w:rPr>
          <w:sz w:val="28"/>
          <w:szCs w:val="28"/>
        </w:rPr>
        <w:t>ответствен</w:t>
      </w:r>
      <w:r w:rsidR="0089026C">
        <w:rPr>
          <w:sz w:val="28"/>
          <w:szCs w:val="28"/>
        </w:rPr>
        <w:t xml:space="preserve">ность за полноту, грамотность </w:t>
      </w:r>
      <w:r w:rsidR="001679BD" w:rsidRPr="00323759">
        <w:rPr>
          <w:sz w:val="28"/>
          <w:szCs w:val="28"/>
        </w:rPr>
        <w:t>доступнос</w:t>
      </w:r>
      <w:r w:rsidR="0089026C">
        <w:rPr>
          <w:sz w:val="28"/>
          <w:szCs w:val="28"/>
        </w:rPr>
        <w:t xml:space="preserve">ть информации о предоставлении муниципальной </w:t>
      </w:r>
      <w:r w:rsidR="00D83AB7">
        <w:rPr>
          <w:sz w:val="28"/>
          <w:szCs w:val="28"/>
        </w:rPr>
        <w:t>слуги, правильность и срок</w:t>
      </w:r>
      <w:r w:rsidR="001679BD" w:rsidRPr="00323759">
        <w:rPr>
          <w:sz w:val="28"/>
          <w:szCs w:val="28"/>
        </w:rPr>
        <w:t xml:space="preserve">  оформления докумен</w:t>
      </w:r>
      <w:r w:rsidR="00D83AB7">
        <w:rPr>
          <w:sz w:val="28"/>
          <w:szCs w:val="28"/>
        </w:rPr>
        <w:t>тов в соответствии с настоящим административным р</w:t>
      </w:r>
      <w:r w:rsidR="001679BD" w:rsidRPr="00323759">
        <w:rPr>
          <w:sz w:val="28"/>
          <w:szCs w:val="28"/>
        </w:rPr>
        <w:t>егламентом.</w:t>
      </w:r>
      <w:r w:rsidR="0089026C" w:rsidRPr="0089026C">
        <w:rPr>
          <w:sz w:val="28"/>
          <w:szCs w:val="28"/>
        </w:rPr>
        <w:t xml:space="preserve"> </w:t>
      </w:r>
    </w:p>
    <w:p w:rsidR="00AB1149" w:rsidRPr="003B09E9" w:rsidRDefault="00960E2F" w:rsidP="00310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B1149" w:rsidRPr="003B09E9">
        <w:rPr>
          <w:sz w:val="28"/>
          <w:szCs w:val="28"/>
        </w:rPr>
        <w:t>Контроль</w:t>
      </w:r>
      <w:r w:rsidR="00051F22">
        <w:rPr>
          <w:sz w:val="28"/>
          <w:szCs w:val="28"/>
        </w:rPr>
        <w:t xml:space="preserve">  за</w:t>
      </w:r>
      <w:proofErr w:type="gramEnd"/>
      <w:r w:rsidR="00051F22">
        <w:rPr>
          <w:sz w:val="28"/>
          <w:szCs w:val="28"/>
        </w:rPr>
        <w:t xml:space="preserve"> предоставление</w:t>
      </w:r>
      <w:r w:rsidR="005D154B">
        <w:rPr>
          <w:sz w:val="28"/>
          <w:szCs w:val="28"/>
        </w:rPr>
        <w:t xml:space="preserve">м </w:t>
      </w:r>
      <w:r w:rsidR="00AB1149" w:rsidRPr="003B09E9">
        <w:rPr>
          <w:sz w:val="28"/>
          <w:szCs w:val="28"/>
        </w:rPr>
        <w:t xml:space="preserve"> муниципальной услуги (далее – контроль)  проводится в соответствии с действующим законодательством Российской Федерации.</w:t>
      </w:r>
    </w:p>
    <w:p w:rsidR="00AB1149" w:rsidRPr="003B09E9" w:rsidRDefault="00AB1149" w:rsidP="00310F21">
      <w:pPr>
        <w:ind w:firstLine="567"/>
        <w:jc w:val="both"/>
        <w:rPr>
          <w:sz w:val="28"/>
          <w:szCs w:val="28"/>
        </w:rPr>
      </w:pPr>
      <w:r w:rsidRPr="003B09E9">
        <w:rPr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83AB7" w:rsidRPr="003B09E9" w:rsidRDefault="00AB1149" w:rsidP="00310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3AB7" w:rsidRPr="003B09E9">
        <w:rPr>
          <w:sz w:val="28"/>
          <w:szCs w:val="28"/>
        </w:rPr>
        <w:t>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89026C" w:rsidRPr="0089026C" w:rsidRDefault="0089026C" w:rsidP="00310F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9BD" w:rsidRDefault="001679BD" w:rsidP="00310F21">
      <w:pPr>
        <w:widowControl w:val="0"/>
        <w:autoSpaceDE w:val="0"/>
        <w:autoSpaceDN w:val="0"/>
        <w:adjustRightInd w:val="0"/>
        <w:ind w:firstLine="567"/>
        <w:jc w:val="both"/>
        <w:rPr>
          <w:color w:val="FF00FF"/>
          <w:sz w:val="28"/>
          <w:szCs w:val="28"/>
        </w:rPr>
      </w:pPr>
    </w:p>
    <w:p w:rsidR="008803EC" w:rsidRPr="00D83AB7" w:rsidRDefault="00DB6639" w:rsidP="00310F21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ДОСУДЕБНЫЙ (ВНЕСУДЕБНЫЙ) </w:t>
      </w:r>
      <w:r w:rsidR="008803EC" w:rsidRPr="00D83AB7">
        <w:rPr>
          <w:sz w:val="28"/>
          <w:szCs w:val="28"/>
        </w:rPr>
        <w:t xml:space="preserve">ПОРЯДОК ОБЖАЛОВАНИЯ </w:t>
      </w:r>
      <w:r w:rsidRPr="00D83AB7">
        <w:rPr>
          <w:sz w:val="28"/>
          <w:szCs w:val="28"/>
        </w:rPr>
        <w:t xml:space="preserve">РЕШЕНИЙ И </w:t>
      </w:r>
      <w:r w:rsidR="008803EC" w:rsidRPr="00D83AB7">
        <w:rPr>
          <w:sz w:val="28"/>
          <w:szCs w:val="28"/>
        </w:rPr>
        <w:t xml:space="preserve">ДЕЙСТВИЙ (БЕЗДЕЙСТВИЯ) </w:t>
      </w:r>
      <w:r w:rsidRPr="00D83AB7">
        <w:rPr>
          <w:sz w:val="28"/>
          <w:szCs w:val="28"/>
        </w:rPr>
        <w:t>ОРГАНА</w:t>
      </w:r>
      <w:r w:rsidR="002B64C4" w:rsidRPr="00D83AB7">
        <w:rPr>
          <w:sz w:val="28"/>
          <w:szCs w:val="28"/>
        </w:rPr>
        <w:t xml:space="preserve"> АДМИНИСТРАЦИИ</w:t>
      </w:r>
      <w:r w:rsidRPr="00D83AB7">
        <w:rPr>
          <w:sz w:val="28"/>
          <w:szCs w:val="28"/>
        </w:rPr>
        <w:t xml:space="preserve">, ПРЕДОСТАВЛЯЮЩЕГО МУНИЦИПАЛЬНУЮ УСЛУГУ, А ТАКЖЕ </w:t>
      </w:r>
      <w:r w:rsidR="002B64C4" w:rsidRPr="00D83AB7">
        <w:rPr>
          <w:sz w:val="28"/>
          <w:szCs w:val="28"/>
        </w:rPr>
        <w:t xml:space="preserve">ДОЛЖНОСТНЫХ ЛИЦ И </w:t>
      </w:r>
      <w:r w:rsidR="007C4BA0" w:rsidRPr="00D83AB7">
        <w:rPr>
          <w:sz w:val="28"/>
          <w:szCs w:val="28"/>
        </w:rPr>
        <w:t>МУНИЦИПАЛЬНЫХ СЛУЖАЩИХ</w:t>
      </w:r>
      <w:r w:rsidR="002B64C4" w:rsidRPr="00D83AB7">
        <w:rPr>
          <w:sz w:val="28"/>
          <w:szCs w:val="28"/>
        </w:rPr>
        <w:t>, ОТВЕТСТВЕННЫХ ЗА ПРЕДОСТАВЛЕНИЕ МУНИЦИПАЛЬНОЙ УСЛУГИ.</w:t>
      </w:r>
    </w:p>
    <w:p w:rsidR="00052352" w:rsidRPr="00D83AB7" w:rsidRDefault="00052352" w:rsidP="00310F21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5.1.Заявители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5.2. Предмет досудебного (внесудебного) обжалования.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5.2.1.Предметом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5.3. Основания для отказа в рассмотрении жалобы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5.3.1. Ответ на жалобу не дается в случае: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если в жалобе не указана фамилия</w:t>
      </w:r>
      <w:r w:rsidR="00C93198">
        <w:rPr>
          <w:sz w:val="28"/>
          <w:szCs w:val="28"/>
        </w:rPr>
        <w:t xml:space="preserve"> заявителя, направившего жалобу</w:t>
      </w:r>
      <w:r w:rsidRPr="00D83AB7">
        <w:rPr>
          <w:sz w:val="28"/>
          <w:szCs w:val="28"/>
        </w:rPr>
        <w:t xml:space="preserve"> и</w:t>
      </w:r>
      <w:r w:rsidR="00C93198">
        <w:rPr>
          <w:sz w:val="28"/>
          <w:szCs w:val="28"/>
        </w:rPr>
        <w:t>ли</w:t>
      </w:r>
      <w:r w:rsidRPr="00D83AB7">
        <w:rPr>
          <w:sz w:val="28"/>
          <w:szCs w:val="28"/>
        </w:rPr>
        <w:t xml:space="preserve"> почтовый адрес, по которому должен быть направлен ответ;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lastRenderedPageBreak/>
        <w:t>- 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- если в жалобе содержатся </w:t>
      </w:r>
      <w:proofErr w:type="gramStart"/>
      <w:r w:rsidRPr="00D83AB7">
        <w:rPr>
          <w:sz w:val="28"/>
          <w:szCs w:val="28"/>
        </w:rPr>
        <w:t>нецензурные</w:t>
      </w:r>
      <w:proofErr w:type="gramEnd"/>
      <w:r w:rsidRPr="00D83AB7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 -если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83AB7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D83AB7">
        <w:rPr>
          <w:sz w:val="28"/>
          <w:szCs w:val="28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D83AB7">
        <w:rPr>
          <w:sz w:val="28"/>
          <w:szCs w:val="28"/>
        </w:rPr>
        <w:t>О данном решении уведомляется заявитель, направивший обращение);</w:t>
      </w:r>
      <w:proofErr w:type="gramEnd"/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5.3.2.Если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5.4.Основания для начала процедуры досудебного (внесудебного) обжалования</w:t>
      </w:r>
    </w:p>
    <w:p w:rsidR="006F15F3" w:rsidRPr="00D83AB7" w:rsidRDefault="006F15F3" w:rsidP="00310F2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        5.4.1.Основанием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6F15F3" w:rsidRPr="00D83AB7" w:rsidRDefault="00D1360D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5.5.Права З</w:t>
      </w:r>
      <w:r w:rsidR="006F15F3" w:rsidRPr="00D83AB7">
        <w:rPr>
          <w:sz w:val="28"/>
          <w:szCs w:val="28"/>
        </w:rPr>
        <w:t>аявителя на получение информации и документов, необходимых для обоснования рассмотрения жалобы: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5.5.1.Заявитель имеет право на получение информации и документов, необходимых для обоснования и рассмотрения жалобы. </w:t>
      </w:r>
    </w:p>
    <w:p w:rsidR="006F15F3" w:rsidRPr="00D83AB7" w:rsidRDefault="006F15F3" w:rsidP="0031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5.5.2.Жалоба должна содержать:</w:t>
      </w:r>
    </w:p>
    <w:p w:rsidR="006F15F3" w:rsidRPr="00D83AB7" w:rsidRDefault="006F15F3" w:rsidP="0031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15F3" w:rsidRPr="00D83AB7" w:rsidRDefault="006F15F3" w:rsidP="0031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3AB7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D83AB7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15F3" w:rsidRPr="00D83AB7" w:rsidRDefault="006F15F3" w:rsidP="0031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15F3" w:rsidRPr="00D83AB7" w:rsidRDefault="006F15F3" w:rsidP="0031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5.6. Органы местного самоуправления  </w:t>
      </w:r>
      <w:proofErr w:type="spellStart"/>
      <w:r w:rsidRPr="00D83AB7">
        <w:rPr>
          <w:sz w:val="28"/>
          <w:szCs w:val="28"/>
        </w:rPr>
        <w:t>Нижнеилимского</w:t>
      </w:r>
      <w:proofErr w:type="spellEnd"/>
      <w:r w:rsidRPr="00D83AB7">
        <w:rPr>
          <w:sz w:val="28"/>
          <w:szCs w:val="28"/>
        </w:rPr>
        <w:t xml:space="preserve"> муниципального района, должностные лица, которым может быть адресована жалоба заявителя в досудебном (внесудебном) порядке:</w:t>
      </w:r>
    </w:p>
    <w:p w:rsidR="006F15F3" w:rsidRPr="00D83AB7" w:rsidRDefault="006F15F3" w:rsidP="00310F2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       5.6.1. Заявитель имеет право подать жалобу на решения, действия (бездействие) органа, предоставляющего муниципальную услугу, должностных лиц, муниципальных служащих на имя: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- заместителя мэра района по жилищной политике, энергетике, транспорту и связи; 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3AB7">
        <w:rPr>
          <w:sz w:val="28"/>
          <w:szCs w:val="28"/>
        </w:rPr>
        <w:t xml:space="preserve">- мэра </w:t>
      </w:r>
      <w:proofErr w:type="spellStart"/>
      <w:r w:rsidRPr="00D83AB7">
        <w:rPr>
          <w:sz w:val="28"/>
          <w:szCs w:val="28"/>
        </w:rPr>
        <w:t>Нижнеилимского</w:t>
      </w:r>
      <w:proofErr w:type="spellEnd"/>
      <w:r w:rsidRPr="00D83AB7">
        <w:rPr>
          <w:sz w:val="28"/>
          <w:szCs w:val="28"/>
        </w:rPr>
        <w:t xml:space="preserve"> муниципального района.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5.7. Сроки рассмотрения жалобы:</w:t>
      </w:r>
    </w:p>
    <w:p w:rsidR="006F15F3" w:rsidRPr="00D83AB7" w:rsidRDefault="006F15F3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        5.7.1. </w:t>
      </w:r>
      <w:proofErr w:type="gramStart"/>
      <w:r w:rsidRPr="00D83AB7">
        <w:rPr>
          <w:sz w:val="28"/>
          <w:szCs w:val="28"/>
        </w:rPr>
        <w:t>Письменная жалоба рассматривается в течение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5.8. Результат досудебного (внесудебного) обжалования</w:t>
      </w:r>
    </w:p>
    <w:p w:rsidR="006F15F3" w:rsidRPr="00D83AB7" w:rsidRDefault="006F15F3" w:rsidP="00310F2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        5.8.1.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12679" w:rsidRDefault="00612679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679" w:rsidRDefault="00612679" w:rsidP="0079025E">
      <w:pPr>
        <w:autoSpaceDE w:val="0"/>
        <w:autoSpaceDN w:val="0"/>
        <w:adjustRightInd w:val="0"/>
        <w:rPr>
          <w:sz w:val="28"/>
          <w:szCs w:val="28"/>
        </w:rPr>
      </w:pPr>
    </w:p>
    <w:p w:rsidR="00612679" w:rsidRDefault="00612679" w:rsidP="0079025E">
      <w:pPr>
        <w:autoSpaceDE w:val="0"/>
        <w:autoSpaceDN w:val="0"/>
        <w:adjustRightInd w:val="0"/>
        <w:rPr>
          <w:sz w:val="28"/>
          <w:szCs w:val="28"/>
        </w:rPr>
      </w:pPr>
    </w:p>
    <w:p w:rsidR="00612679" w:rsidRDefault="00612679" w:rsidP="0079025E">
      <w:pPr>
        <w:autoSpaceDE w:val="0"/>
        <w:autoSpaceDN w:val="0"/>
        <w:adjustRightInd w:val="0"/>
        <w:rPr>
          <w:sz w:val="28"/>
          <w:szCs w:val="28"/>
        </w:rPr>
      </w:pPr>
    </w:p>
    <w:p w:rsidR="001679BD" w:rsidRDefault="00682273" w:rsidP="007902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</w:t>
      </w:r>
      <w:r w:rsidR="0061267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Н.И.Тюхтяев</w:t>
      </w:r>
      <w:proofErr w:type="spellEnd"/>
    </w:p>
    <w:p w:rsidR="000D476B" w:rsidRDefault="00DC6F69" w:rsidP="00DC6F69">
      <w:pPr>
        <w:autoSpaceDE w:val="0"/>
        <w:autoSpaceDN w:val="0"/>
        <w:adjustRightInd w:val="0"/>
        <w:rPr>
          <w:b/>
        </w:rPr>
      </w:pPr>
      <w:r>
        <w:rPr>
          <w:rFonts w:eastAsia="Arial" w:cs="Arial"/>
        </w:rPr>
        <w:t xml:space="preserve">   </w:t>
      </w:r>
      <w:r>
        <w:rPr>
          <w:b/>
        </w:rPr>
        <w:t xml:space="preserve">                                                                                   </w:t>
      </w:r>
    </w:p>
    <w:p w:rsidR="008952F1" w:rsidRDefault="008952F1" w:rsidP="00DC6F69">
      <w:pPr>
        <w:autoSpaceDE w:val="0"/>
        <w:autoSpaceDN w:val="0"/>
        <w:adjustRightInd w:val="0"/>
      </w:pPr>
    </w:p>
    <w:p w:rsidR="00B00600" w:rsidRDefault="008952F1" w:rsidP="00B00600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00600" w:rsidRDefault="00B00600" w:rsidP="00B00600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</w:p>
    <w:p w:rsidR="00B00600" w:rsidRDefault="00B00600" w:rsidP="00B00600">
      <w:pPr>
        <w:tabs>
          <w:tab w:val="left" w:pos="7440"/>
        </w:tabs>
        <w:autoSpaceDE w:val="0"/>
        <w:autoSpaceDN w:val="0"/>
        <w:adjustRightInd w:val="0"/>
        <w:rPr>
          <w:sz w:val="20"/>
          <w:szCs w:val="20"/>
        </w:rPr>
      </w:pPr>
    </w:p>
    <w:p w:rsidR="00B00600" w:rsidRDefault="00B00600" w:rsidP="00B00600">
      <w:pPr>
        <w:tabs>
          <w:tab w:val="left" w:pos="7440"/>
        </w:tabs>
        <w:autoSpaceDE w:val="0"/>
        <w:autoSpaceDN w:val="0"/>
        <w:adjustRightInd w:val="0"/>
        <w:rPr>
          <w:sz w:val="20"/>
          <w:szCs w:val="20"/>
        </w:rPr>
      </w:pPr>
    </w:p>
    <w:p w:rsidR="000176D6" w:rsidRDefault="00612679" w:rsidP="00B00600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B1149">
        <w:rPr>
          <w:sz w:val="20"/>
          <w:szCs w:val="20"/>
        </w:rPr>
        <w:t>Слободчикова</w:t>
      </w:r>
      <w:proofErr w:type="spellEnd"/>
      <w:r w:rsidRPr="00AB1149">
        <w:rPr>
          <w:sz w:val="20"/>
          <w:szCs w:val="20"/>
        </w:rPr>
        <w:t xml:space="preserve"> Л.Д.</w:t>
      </w:r>
      <w:r>
        <w:rPr>
          <w:sz w:val="20"/>
          <w:szCs w:val="20"/>
        </w:rPr>
        <w:t xml:space="preserve"> 3-37-31</w:t>
      </w:r>
    </w:p>
    <w:p w:rsidR="000176D6" w:rsidRDefault="000176D6" w:rsidP="000D476B">
      <w:pPr>
        <w:tabs>
          <w:tab w:val="left" w:pos="74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52F1" w:rsidRPr="002D5F4C" w:rsidRDefault="00612679" w:rsidP="00612679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10A5C">
        <w:rPr>
          <w:sz w:val="28"/>
          <w:szCs w:val="28"/>
        </w:rPr>
        <w:t xml:space="preserve">                               </w:t>
      </w:r>
      <w:r w:rsidR="00C7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52F1" w:rsidRPr="00960E2F">
        <w:rPr>
          <w:rFonts w:cs="Arial"/>
        </w:rPr>
        <w:t>Прилож</w:t>
      </w:r>
      <w:r w:rsidR="002266AA">
        <w:rPr>
          <w:rFonts w:cs="Arial"/>
        </w:rPr>
        <w:t xml:space="preserve">ение </w:t>
      </w:r>
      <w:r w:rsidR="008952F1" w:rsidRPr="00960E2F">
        <w:rPr>
          <w:rFonts w:cs="Arial"/>
        </w:rPr>
        <w:t>1</w:t>
      </w:r>
    </w:p>
    <w:p w:rsidR="008952F1" w:rsidRDefault="008952F1" w:rsidP="006F15F3">
      <w:pPr>
        <w:ind w:firstLine="708"/>
        <w:jc w:val="right"/>
      </w:pPr>
      <w:r>
        <w:rPr>
          <w:rFonts w:eastAsia="Arial" w:cs="Arial"/>
        </w:rPr>
        <w:t xml:space="preserve">                                                                                      </w:t>
      </w:r>
      <w:r w:rsidRPr="00960E2F">
        <w:rPr>
          <w:rFonts w:eastAsia="Arial" w:cs="Arial"/>
        </w:rPr>
        <w:t>к административному регламенту</w:t>
      </w:r>
      <w:r w:rsidRPr="00960E2F">
        <w:t xml:space="preserve"> </w:t>
      </w:r>
    </w:p>
    <w:p w:rsidR="008952F1" w:rsidRDefault="008952F1" w:rsidP="006F15F3">
      <w:pPr>
        <w:ind w:firstLine="708"/>
        <w:jc w:val="right"/>
      </w:pPr>
      <w:r>
        <w:t xml:space="preserve">                                                                                    </w:t>
      </w:r>
      <w:r w:rsidRPr="00960E2F">
        <w:t xml:space="preserve">«Предоставление сведений </w:t>
      </w:r>
      <w:proofErr w:type="gramStart"/>
      <w:r w:rsidRPr="00960E2F">
        <w:t>из</w:t>
      </w:r>
      <w:proofErr w:type="gramEnd"/>
      <w:r w:rsidRPr="00960E2F">
        <w:t xml:space="preserve"> </w:t>
      </w:r>
    </w:p>
    <w:p w:rsidR="008952F1" w:rsidRDefault="008952F1" w:rsidP="006F15F3">
      <w:pPr>
        <w:jc w:val="right"/>
      </w:pPr>
      <w:r>
        <w:t xml:space="preserve">                                                                                       </w:t>
      </w:r>
      <w:r w:rsidRPr="00960E2F">
        <w:t xml:space="preserve">информационной </w:t>
      </w:r>
      <w:r>
        <w:t xml:space="preserve"> </w:t>
      </w:r>
      <w:r w:rsidRPr="00960E2F">
        <w:t xml:space="preserve">системы обеспечения </w:t>
      </w:r>
      <w:r>
        <w:t xml:space="preserve">  </w:t>
      </w:r>
    </w:p>
    <w:p w:rsidR="008952F1" w:rsidRPr="00960E2F" w:rsidRDefault="008952F1" w:rsidP="006F15F3">
      <w:pPr>
        <w:jc w:val="right"/>
      </w:pPr>
      <w:r>
        <w:t xml:space="preserve">                                                                                                </w:t>
      </w:r>
      <w:r w:rsidRPr="00960E2F">
        <w:t>градостроительной деятельности»</w:t>
      </w:r>
    </w:p>
    <w:p w:rsidR="0058416E" w:rsidRDefault="008952F1" w:rsidP="0058416E">
      <w:pPr>
        <w:jc w:val="right"/>
      </w:pPr>
      <w:r>
        <w:t xml:space="preserve">                                                                 </w:t>
      </w:r>
      <w:r w:rsidR="0058416E">
        <w:t xml:space="preserve">Мэру </w:t>
      </w:r>
      <w:proofErr w:type="spellStart"/>
      <w:r w:rsidR="0058416E">
        <w:t>Нижнеилимского</w:t>
      </w:r>
      <w:proofErr w:type="spellEnd"/>
      <w:r w:rsidR="0058416E">
        <w:t xml:space="preserve"> муниципального района </w:t>
      </w:r>
    </w:p>
    <w:p w:rsidR="008952F1" w:rsidRPr="0058416E" w:rsidRDefault="0058416E" w:rsidP="0058416E">
      <w:pPr>
        <w:jc w:val="right"/>
      </w:pPr>
      <w:r>
        <w:t xml:space="preserve"> Н.И. </w:t>
      </w:r>
      <w:proofErr w:type="spellStart"/>
      <w:r>
        <w:t>Тюхтяеву</w:t>
      </w:r>
      <w:proofErr w:type="spellEnd"/>
    </w:p>
    <w:p w:rsidR="008952F1" w:rsidRPr="00A165EB" w:rsidRDefault="008952F1" w:rsidP="008952F1">
      <w:pPr>
        <w:tabs>
          <w:tab w:val="left" w:pos="3060"/>
        </w:tabs>
        <w:jc w:val="both"/>
      </w:pPr>
      <w:r>
        <w:rPr>
          <w:sz w:val="28"/>
          <w:szCs w:val="28"/>
        </w:rPr>
        <w:tab/>
        <w:t xml:space="preserve">       </w:t>
      </w:r>
      <w:r w:rsidRPr="00A165EB">
        <w:t xml:space="preserve">От </w:t>
      </w:r>
      <w:r>
        <w:t>___________________________________________</w:t>
      </w:r>
    </w:p>
    <w:p w:rsidR="008952F1" w:rsidRPr="00A165EB" w:rsidRDefault="008952F1" w:rsidP="008952F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 w:rsidRPr="00A165EB">
        <w:rPr>
          <w:sz w:val="20"/>
          <w:szCs w:val="20"/>
        </w:rPr>
        <w:t>ФИО заявителя, наименование юридического лица</w:t>
      </w:r>
    </w:p>
    <w:p w:rsidR="008952F1" w:rsidRDefault="008952F1" w:rsidP="008952F1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rPr>
          <w:sz w:val="20"/>
          <w:szCs w:val="20"/>
        </w:rPr>
        <w:t xml:space="preserve">                                                              </w:t>
      </w:r>
      <w:r>
        <w:t xml:space="preserve">        Адрес регистрации______________________________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______________________________________________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Адрес для почтовых отправлений_________________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______________________________________________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Телефон, факс__________________________________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Паспортные данные_____________________________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______________________________________________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Представитель_________________________________</w:t>
      </w:r>
    </w:p>
    <w:p w:rsidR="008952F1" w:rsidRDefault="008952F1" w:rsidP="008952F1">
      <w:pPr>
        <w:tabs>
          <w:tab w:val="left" w:pos="3600"/>
        </w:tabs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 w:rsidRPr="00977792">
        <w:rPr>
          <w:sz w:val="18"/>
          <w:szCs w:val="18"/>
        </w:rPr>
        <w:t>ФИО</w:t>
      </w:r>
    </w:p>
    <w:p w:rsidR="008952F1" w:rsidRPr="00977792" w:rsidRDefault="008952F1" w:rsidP="008952F1">
      <w:pPr>
        <w:tabs>
          <w:tab w:val="left" w:pos="36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_____________________________________________________________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Телефон, факс__________________________________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Доверенность__________________________________</w:t>
      </w:r>
    </w:p>
    <w:p w:rsidR="008952F1" w:rsidRPr="00A165EB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</w:t>
      </w:r>
    </w:p>
    <w:p w:rsidR="008952F1" w:rsidRDefault="008952F1" w:rsidP="008952F1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8952F1" w:rsidRPr="00977792" w:rsidRDefault="008952F1" w:rsidP="008952F1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proofErr w:type="gramStart"/>
      <w:r w:rsidRPr="00000F98">
        <w:rPr>
          <w:sz w:val="28"/>
          <w:szCs w:val="28"/>
        </w:rPr>
        <w:t>З</w:t>
      </w:r>
      <w:proofErr w:type="gramEnd"/>
      <w:r w:rsidRPr="00000F98">
        <w:rPr>
          <w:sz w:val="28"/>
          <w:szCs w:val="28"/>
        </w:rPr>
        <w:t xml:space="preserve"> А Я В Л Е Н И Е </w:t>
      </w:r>
    </w:p>
    <w:p w:rsidR="008952F1" w:rsidRPr="00000F98" w:rsidRDefault="008952F1" w:rsidP="008952F1">
      <w:pPr>
        <w:jc w:val="both"/>
        <w:rPr>
          <w:sz w:val="28"/>
          <w:szCs w:val="28"/>
        </w:rPr>
      </w:pPr>
    </w:p>
    <w:p w:rsidR="008952F1" w:rsidRDefault="008952F1" w:rsidP="008952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Прошу предоставить сведения из информационной системы</w:t>
      </w:r>
      <w:r>
        <w:rPr>
          <w:sz w:val="28"/>
          <w:szCs w:val="28"/>
        </w:rPr>
        <w:t xml:space="preserve"> обеспечения градостроительной деятельности, из ра</w:t>
      </w:r>
      <w:r w:rsidR="00154D0F">
        <w:rPr>
          <w:sz w:val="28"/>
          <w:szCs w:val="28"/>
        </w:rPr>
        <w:t>з</w:t>
      </w:r>
      <w:r>
        <w:rPr>
          <w:sz w:val="28"/>
          <w:szCs w:val="28"/>
        </w:rPr>
        <w:t>дела 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касающиеся объекта </w:t>
      </w:r>
    </w:p>
    <w:p w:rsidR="008952F1" w:rsidRPr="00515683" w:rsidRDefault="008952F1" w:rsidP="008952F1">
      <w:r w:rsidRPr="00515683">
        <w:t xml:space="preserve">_____________________________________________________________________________, </w:t>
      </w:r>
    </w:p>
    <w:p w:rsidR="008952F1" w:rsidRPr="00515683" w:rsidRDefault="008952F1" w:rsidP="008952F1">
      <w:pPr>
        <w:jc w:val="both"/>
      </w:pPr>
      <w:proofErr w:type="gramStart"/>
      <w:r w:rsidRPr="00515683">
        <w:t>расположенного</w:t>
      </w:r>
      <w:proofErr w:type="gramEnd"/>
      <w:r w:rsidRPr="00515683">
        <w:t xml:space="preserve"> по адресу: _____________________________________________________</w:t>
      </w:r>
    </w:p>
    <w:p w:rsidR="008952F1" w:rsidRPr="00515683" w:rsidRDefault="008952F1" w:rsidP="00FA3324">
      <w:pPr>
        <w:numPr>
          <w:ilvl w:val="0"/>
          <w:numId w:val="24"/>
        </w:numPr>
      </w:pPr>
      <w:proofErr w:type="spellStart"/>
      <w:r w:rsidRPr="00515683">
        <w:t>Выкопировку</w:t>
      </w:r>
      <w:proofErr w:type="spellEnd"/>
      <w:r w:rsidRPr="00515683">
        <w:t xml:space="preserve"> из _____________________________________________________</w:t>
      </w:r>
    </w:p>
    <w:p w:rsidR="008952F1" w:rsidRPr="00515683" w:rsidRDefault="008952F1" w:rsidP="008952F1">
      <w:pPr>
        <w:jc w:val="both"/>
      </w:pPr>
      <w:r w:rsidRPr="00515683">
        <w:t>Предпочитаемый масштаб 1:____________________________________________________</w:t>
      </w:r>
    </w:p>
    <w:p w:rsidR="008952F1" w:rsidRPr="00515683" w:rsidRDefault="008952F1" w:rsidP="008952F1">
      <w:pPr>
        <w:jc w:val="both"/>
      </w:pPr>
      <w:r w:rsidRPr="00515683">
        <w:t>Количество копий_____________________________________________________________</w:t>
      </w:r>
    </w:p>
    <w:p w:rsidR="008952F1" w:rsidRPr="00515683" w:rsidRDefault="008952F1" w:rsidP="008952F1">
      <w:pPr>
        <w:numPr>
          <w:ilvl w:val="0"/>
          <w:numId w:val="24"/>
        </w:numPr>
        <w:jc w:val="both"/>
      </w:pPr>
      <w:r w:rsidRPr="00515683">
        <w:t>Копию документа:</w:t>
      </w:r>
    </w:p>
    <w:p w:rsidR="008952F1" w:rsidRPr="00515683" w:rsidRDefault="008952F1" w:rsidP="008952F1">
      <w:pPr>
        <w:jc w:val="both"/>
      </w:pPr>
      <w:r w:rsidRPr="00515683">
        <w:t>Вид документа _______________________________________________________________</w:t>
      </w:r>
    </w:p>
    <w:p w:rsidR="008952F1" w:rsidRPr="00515683" w:rsidRDefault="008952F1" w:rsidP="008952F1">
      <w:pPr>
        <w:jc w:val="both"/>
      </w:pPr>
      <w:r w:rsidRPr="00515683">
        <w:t xml:space="preserve">Реквизиты документа </w:t>
      </w:r>
      <w:proofErr w:type="gramStart"/>
      <w:r w:rsidRPr="00515683">
        <w:t>от</w:t>
      </w:r>
      <w:proofErr w:type="gramEnd"/>
      <w:r w:rsidRPr="00515683">
        <w:t xml:space="preserve"> ______________ № ______________________________________</w:t>
      </w:r>
    </w:p>
    <w:p w:rsidR="008952F1" w:rsidRPr="00515683" w:rsidRDefault="008952F1" w:rsidP="008952F1">
      <w:pPr>
        <w:jc w:val="both"/>
      </w:pPr>
      <w:r w:rsidRPr="00515683">
        <w:t>Объект (наименование, адрес) ___________________________________________________</w:t>
      </w:r>
    </w:p>
    <w:p w:rsidR="008952F1" w:rsidRPr="00515683" w:rsidRDefault="008952F1" w:rsidP="008952F1">
      <w:pPr>
        <w:jc w:val="both"/>
      </w:pPr>
      <w:r w:rsidRPr="00515683">
        <w:t>Количество экземпляров _______________________________________________________</w:t>
      </w:r>
    </w:p>
    <w:p w:rsidR="008952F1" w:rsidRPr="00515683" w:rsidRDefault="008952F1" w:rsidP="008952F1">
      <w:pPr>
        <w:rPr>
          <w:sz w:val="20"/>
          <w:szCs w:val="20"/>
        </w:rPr>
      </w:pPr>
      <w:r w:rsidRPr="00515683">
        <w:t xml:space="preserve">Форма предоставления сведений_________________________________________________                                                                                                                                                                                                  </w:t>
      </w:r>
      <w:r w:rsidRPr="00515683">
        <w:rPr>
          <w:sz w:val="20"/>
          <w:szCs w:val="20"/>
        </w:rPr>
        <w:t>(  текстовая и (или) графическая форма,  бумажный и  (или) электронный носитель )</w:t>
      </w:r>
    </w:p>
    <w:p w:rsidR="008952F1" w:rsidRPr="00515683" w:rsidRDefault="008952F1" w:rsidP="008952F1">
      <w:pPr>
        <w:jc w:val="both"/>
      </w:pPr>
      <w:r w:rsidRPr="00515683">
        <w:t>К заявлению прилагаются ______________________________________________________</w:t>
      </w:r>
    </w:p>
    <w:p w:rsidR="008952F1" w:rsidRDefault="008952F1" w:rsidP="008952F1">
      <w:pPr>
        <w:jc w:val="both"/>
      </w:pPr>
    </w:p>
    <w:p w:rsidR="008952F1" w:rsidRPr="000E4DA6" w:rsidRDefault="008952F1" w:rsidP="008952F1">
      <w:pPr>
        <w:jc w:val="both"/>
      </w:pPr>
      <w:r w:rsidRPr="000E4DA6">
        <w:t>«____»_______________20___г.</w:t>
      </w:r>
      <w:r w:rsidRPr="000E4DA6">
        <w:tab/>
      </w:r>
      <w:r w:rsidRPr="000E4DA6">
        <w:tab/>
      </w:r>
      <w:r>
        <w:t xml:space="preserve">         </w:t>
      </w:r>
      <w:r w:rsidRPr="000E4DA6">
        <w:t>___________/_______________</w:t>
      </w:r>
    </w:p>
    <w:p w:rsidR="008952F1" w:rsidRPr="000E4DA6" w:rsidRDefault="008952F1" w:rsidP="008952F1">
      <w:pPr>
        <w:jc w:val="both"/>
      </w:pP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E4DA6">
        <w:t>подпись Ф.И.О.</w:t>
      </w:r>
    </w:p>
    <w:p w:rsidR="008952F1" w:rsidRDefault="008952F1" w:rsidP="008952F1"/>
    <w:p w:rsidR="008952F1" w:rsidRPr="00515683" w:rsidRDefault="008952F1" w:rsidP="008952F1">
      <w:r>
        <w:t xml:space="preserve">Даю согласие отделу архитектуры </w:t>
      </w:r>
      <w:r w:rsidR="00D34EEE">
        <w:t xml:space="preserve">и градостроительства </w:t>
      </w:r>
      <w:r>
        <w:t xml:space="preserve">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на обработку моих персональных данных</w:t>
      </w:r>
    </w:p>
    <w:p w:rsidR="008952F1" w:rsidRPr="00515683" w:rsidRDefault="008952F1" w:rsidP="008952F1">
      <w:pPr>
        <w:jc w:val="center"/>
      </w:pPr>
      <w:r w:rsidRPr="00515683">
        <w:t xml:space="preserve"> </w:t>
      </w:r>
    </w:p>
    <w:p w:rsidR="008952F1" w:rsidRPr="000E4DA6" w:rsidRDefault="008952F1" w:rsidP="008952F1">
      <w:pPr>
        <w:jc w:val="both"/>
      </w:pPr>
      <w:r w:rsidRPr="000E4DA6">
        <w:t>«____»_______________20___г.</w:t>
      </w:r>
      <w:r w:rsidRPr="000E4DA6">
        <w:tab/>
      </w:r>
      <w:r w:rsidRPr="000E4DA6">
        <w:tab/>
      </w:r>
      <w:r>
        <w:t xml:space="preserve">         </w:t>
      </w:r>
      <w:r w:rsidRPr="000E4DA6">
        <w:t>___________/</w:t>
      </w:r>
      <w:proofErr w:type="spellStart"/>
      <w:r w:rsidRPr="000E4DA6">
        <w:t>_______________подпись</w:t>
      </w:r>
      <w:proofErr w:type="spellEnd"/>
      <w:r w:rsidRPr="000E4DA6">
        <w:t xml:space="preserve"> Ф.И.О.</w:t>
      </w:r>
    </w:p>
    <w:p w:rsidR="008D39BD" w:rsidRDefault="008952F1" w:rsidP="008D39BD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sz w:val="28"/>
          <w:szCs w:val="28"/>
        </w:rPr>
        <w:t xml:space="preserve">                                   </w:t>
      </w:r>
      <w:r w:rsidR="008D39BD">
        <w:rPr>
          <w:rFonts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8D39BD" w:rsidRDefault="008D39BD" w:rsidP="008D39BD">
      <w:pPr>
        <w:autoSpaceDE w:val="0"/>
        <w:autoSpaceDN w:val="0"/>
        <w:adjustRightInd w:val="0"/>
        <w:jc w:val="center"/>
        <w:rPr>
          <w:rFonts w:cs="Arial"/>
        </w:rPr>
      </w:pPr>
    </w:p>
    <w:p w:rsidR="008D39BD" w:rsidRDefault="008D39BD" w:rsidP="008D39BD">
      <w:pPr>
        <w:autoSpaceDE w:val="0"/>
        <w:autoSpaceDN w:val="0"/>
        <w:adjustRightInd w:val="0"/>
        <w:jc w:val="center"/>
        <w:rPr>
          <w:rFonts w:cs="Arial"/>
        </w:rPr>
      </w:pPr>
    </w:p>
    <w:p w:rsidR="008D39BD" w:rsidRDefault="008D39BD" w:rsidP="008D39BD">
      <w:pPr>
        <w:autoSpaceDE w:val="0"/>
        <w:autoSpaceDN w:val="0"/>
        <w:adjustRightInd w:val="0"/>
        <w:jc w:val="center"/>
        <w:rPr>
          <w:rFonts w:cs="Arial"/>
        </w:rPr>
      </w:pPr>
    </w:p>
    <w:p w:rsidR="008D39BD" w:rsidRDefault="008D39BD" w:rsidP="008D39BD">
      <w:pPr>
        <w:autoSpaceDE w:val="0"/>
        <w:autoSpaceDN w:val="0"/>
        <w:adjustRightInd w:val="0"/>
        <w:jc w:val="center"/>
        <w:rPr>
          <w:rFonts w:cs="Arial"/>
        </w:rPr>
      </w:pPr>
    </w:p>
    <w:p w:rsidR="008D39BD" w:rsidRDefault="008D39BD" w:rsidP="008D39BD">
      <w:pPr>
        <w:autoSpaceDE w:val="0"/>
        <w:autoSpaceDN w:val="0"/>
        <w:adjustRightInd w:val="0"/>
        <w:jc w:val="center"/>
        <w:rPr>
          <w:rFonts w:cs="Arial"/>
        </w:rPr>
      </w:pPr>
    </w:p>
    <w:p w:rsidR="008D39BD" w:rsidRPr="008D39BD" w:rsidRDefault="00C668FA" w:rsidP="00C668FA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="008D39BD" w:rsidRPr="00960E2F">
        <w:rPr>
          <w:rFonts w:cs="Arial"/>
        </w:rPr>
        <w:t>П</w:t>
      </w:r>
      <w:r w:rsidR="008D39BD">
        <w:rPr>
          <w:rFonts w:cs="Arial"/>
        </w:rPr>
        <w:t>риложение  2</w:t>
      </w:r>
    </w:p>
    <w:p w:rsidR="008D39BD" w:rsidRPr="008D39BD" w:rsidRDefault="008D39BD" w:rsidP="008D39BD">
      <w:pPr>
        <w:ind w:firstLine="708"/>
        <w:rPr>
          <w:rFonts w:eastAsia="Arial" w:cs="Arial"/>
        </w:rPr>
      </w:pPr>
      <w:r>
        <w:rPr>
          <w:rFonts w:eastAsia="Arial" w:cs="Arial"/>
        </w:rPr>
        <w:t xml:space="preserve">                                                                                       </w:t>
      </w:r>
      <w:r w:rsidRPr="00960E2F">
        <w:rPr>
          <w:rFonts w:eastAsia="Arial" w:cs="Arial"/>
        </w:rPr>
        <w:t>к административному регламенту</w:t>
      </w:r>
      <w:r w:rsidRPr="00960E2F">
        <w:t xml:space="preserve"> </w:t>
      </w:r>
    </w:p>
    <w:p w:rsidR="008D39BD" w:rsidRDefault="008D39BD" w:rsidP="008D39BD">
      <w:pPr>
        <w:ind w:firstLine="708"/>
      </w:pPr>
      <w:r>
        <w:t xml:space="preserve">                                                              </w:t>
      </w:r>
      <w:r w:rsidRPr="00960E2F">
        <w:t xml:space="preserve">«Предоставление сведений из </w:t>
      </w:r>
      <w:proofErr w:type="gramStart"/>
      <w:r w:rsidRPr="00960E2F">
        <w:t>информационной</w:t>
      </w:r>
      <w:proofErr w:type="gramEnd"/>
      <w:r w:rsidRPr="00960E2F">
        <w:t xml:space="preserve"> </w:t>
      </w:r>
      <w:r>
        <w:t xml:space="preserve"> </w:t>
      </w:r>
    </w:p>
    <w:p w:rsidR="008D39BD" w:rsidRDefault="008D39BD" w:rsidP="008D39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</w:t>
      </w:r>
      <w:r w:rsidRPr="00960E2F">
        <w:t>системы обеспечения градостроительной деятельности»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0176D6" w:rsidRDefault="000176D6" w:rsidP="000176D6">
      <w:pPr>
        <w:autoSpaceDE w:val="0"/>
        <w:autoSpaceDN w:val="0"/>
        <w:adjustRightInd w:val="0"/>
        <w:jc w:val="center"/>
        <w:rPr>
          <w:rFonts w:cs="Arial"/>
        </w:rPr>
      </w:pPr>
    </w:p>
    <w:p w:rsidR="008122D8" w:rsidRDefault="000176D6" w:rsidP="000176D6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</w:t>
      </w:r>
    </w:p>
    <w:p w:rsidR="008122D8" w:rsidRDefault="00F11D28" w:rsidP="008122D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</w:t>
      </w:r>
      <w:r w:rsidR="008122D8">
        <w:rPr>
          <w:sz w:val="28"/>
          <w:szCs w:val="28"/>
        </w:rPr>
        <w:t xml:space="preserve"> </w:t>
      </w:r>
      <w:r w:rsidR="008122D8">
        <w:rPr>
          <w:rFonts w:cs="Arial"/>
        </w:rPr>
        <w:t>БЛОК- СХЕМА</w:t>
      </w:r>
    </w:p>
    <w:p w:rsidR="008122D8" w:rsidRPr="00AC10D4" w:rsidRDefault="008122D8" w:rsidP="008122D8">
      <w:pPr>
        <w:autoSpaceDE w:val="0"/>
        <w:autoSpaceDN w:val="0"/>
        <w:adjustRightInd w:val="0"/>
        <w:rPr>
          <w:sz w:val="28"/>
          <w:szCs w:val="28"/>
        </w:rPr>
      </w:pPr>
      <w:r w:rsidRPr="00AC10D4">
        <w:rPr>
          <w:rFonts w:cs="Arial"/>
          <w:sz w:val="28"/>
          <w:szCs w:val="28"/>
        </w:rPr>
        <w:t xml:space="preserve">               Предоставления муниципальной услуги</w:t>
      </w:r>
      <w:r w:rsidRPr="00AC10D4">
        <w:rPr>
          <w:sz w:val="28"/>
          <w:szCs w:val="28"/>
        </w:rPr>
        <w:t xml:space="preserve">  «Предоставление сведений </w:t>
      </w:r>
      <w:proofErr w:type="gramStart"/>
      <w:r w:rsidRPr="00AC10D4">
        <w:rPr>
          <w:sz w:val="28"/>
          <w:szCs w:val="28"/>
        </w:rPr>
        <w:t>из</w:t>
      </w:r>
      <w:proofErr w:type="gramEnd"/>
      <w:r w:rsidRPr="00AC10D4">
        <w:rPr>
          <w:sz w:val="28"/>
          <w:szCs w:val="28"/>
        </w:rPr>
        <w:t xml:space="preserve">       </w:t>
      </w:r>
    </w:p>
    <w:p w:rsidR="008122D8" w:rsidRPr="00AC10D4" w:rsidRDefault="008122D8" w:rsidP="008122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10D4">
        <w:rPr>
          <w:sz w:val="28"/>
          <w:szCs w:val="28"/>
        </w:rPr>
        <w:t xml:space="preserve"> информационной системы обеспечения градостроительной деятельности»                                                                                    </w:t>
      </w:r>
    </w:p>
    <w:p w:rsidR="008122D8" w:rsidRDefault="008122D8" w:rsidP="008122D8">
      <w:pPr>
        <w:autoSpaceDE w:val="0"/>
        <w:autoSpaceDN w:val="0"/>
        <w:adjustRightInd w:val="0"/>
        <w:rPr>
          <w:rFonts w:cs="Arial"/>
        </w:rPr>
      </w:pPr>
      <w:r>
        <w:rPr>
          <w:sz w:val="28"/>
          <w:szCs w:val="28"/>
        </w:rPr>
        <w:t xml:space="preserve">                     </w:t>
      </w:r>
    </w:p>
    <w:p w:rsidR="000B6739" w:rsidRDefault="009E6D79" w:rsidP="000B6739">
      <w:pPr>
        <w:autoSpaceDE w:val="0"/>
        <w:autoSpaceDN w:val="0"/>
        <w:adjustRightInd w:val="0"/>
        <w:rPr>
          <w:rFonts w:cs="Arial"/>
        </w:rPr>
      </w:pPr>
      <w:r w:rsidRPr="009E6D79">
        <w:rPr>
          <w:rFonts w:ascii="Arial CYR" w:hAnsi="Arial CYR" w:cs="Arial CYR"/>
          <w:noProof/>
          <w:sz w:val="20"/>
          <w:szCs w:val="20"/>
        </w:rPr>
        <w:pict>
          <v:rect id="_x0000_s1476" style="position:absolute;margin-left:-4.8pt;margin-top:11.5pt;width:220.95pt;height:42.75pt;z-index:-251668480">
            <v:textbox style="mso-next-textbox:#_x0000_s1476">
              <w:txbxContent>
                <w:p w:rsidR="00B00600" w:rsidRPr="00AC10D4" w:rsidRDefault="00B00600" w:rsidP="000B6739">
                  <w:pPr>
                    <w:rPr>
                      <w:sz w:val="22"/>
                      <w:szCs w:val="22"/>
                    </w:rPr>
                  </w:pPr>
                  <w:r w:rsidRPr="00661B62">
                    <w:rPr>
                      <w:b/>
                      <w:sz w:val="20"/>
                      <w:szCs w:val="20"/>
                    </w:rPr>
                    <w:t>Заявитель</w:t>
                  </w:r>
                  <w:r w:rsidRPr="00661B62">
                    <w:rPr>
                      <w:sz w:val="20"/>
                      <w:szCs w:val="20"/>
                    </w:rPr>
                    <w:t>, представитель по доверенности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61B62">
                    <w:rPr>
                      <w:sz w:val="20"/>
                      <w:szCs w:val="20"/>
                    </w:rPr>
                    <w:t>(лично</w:t>
                  </w:r>
                  <w:proofErr w:type="gramStart"/>
                  <w:r w:rsidRPr="00661B62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661B6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61B62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661B62">
                    <w:rPr>
                      <w:sz w:val="20"/>
                      <w:szCs w:val="20"/>
                    </w:rPr>
                    <w:t>о почте, по электронной почте, в форме «одного окна»</w:t>
                  </w:r>
                  <w:r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 w:rsidR="000B6739">
        <w:rPr>
          <w:sz w:val="28"/>
          <w:szCs w:val="28"/>
        </w:rPr>
        <w:t xml:space="preserve">                     </w:t>
      </w:r>
    </w:p>
    <w:p w:rsidR="000B6739" w:rsidRPr="00661B62" w:rsidRDefault="000B6739" w:rsidP="000B6739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0B6739" w:rsidRPr="00661B62" w:rsidRDefault="009E6D79" w:rsidP="000B6739">
      <w:pPr>
        <w:tabs>
          <w:tab w:val="left" w:pos="57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6" type="#_x0000_t202" style="position:absolute;left:0;text-align:left;margin-left:252pt;margin-top:11.4pt;width:215.25pt;height:41.25pt;z-index:-251648000">
            <v:textbox style="mso-next-textbox:#_x0000_s1496">
              <w:txbxContent>
                <w:p w:rsidR="00B00600" w:rsidRPr="00935ACD" w:rsidRDefault="00B00600" w:rsidP="000B673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35ACD">
                    <w:rPr>
                      <w:rFonts w:ascii="Times New Roman" w:hAnsi="Times New Roman" w:cs="Times New Roman"/>
                    </w:rPr>
                    <w:t xml:space="preserve">Прием и регистрация заявления и документов на получение муниципальной услуги в </w:t>
                  </w:r>
                  <w:r>
                    <w:rPr>
                      <w:rFonts w:ascii="Times New Roman" w:hAnsi="Times New Roman" w:cs="Times New Roman"/>
                    </w:rPr>
                    <w:t>многофункциональном центре (МФЦ)</w:t>
                  </w:r>
                  <w:r w:rsidRPr="00935AC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0B6739" w:rsidRPr="00661B62" w:rsidRDefault="009E6D79" w:rsidP="000B6739">
      <w:pPr>
        <w:rPr>
          <w:rFonts w:ascii="Arial CYR" w:hAnsi="Arial CYR" w:cs="Arial CYR"/>
          <w:sz w:val="22"/>
          <w:szCs w:val="22"/>
        </w:rPr>
      </w:pPr>
      <w:r w:rsidRPr="009E6D79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5" type="#_x0000_t32" style="position:absolute;margin-left:216.15pt;margin-top:6.45pt;width:35.85pt;height:.05pt;z-index:-251649024" o:connectortype="straight">
            <v:stroke endarrow="block"/>
          </v:shape>
        </w:pict>
      </w:r>
      <w:r>
        <w:rPr>
          <w:rFonts w:ascii="Arial CYR" w:hAnsi="Arial CYR" w:cs="Arial CYR"/>
          <w:noProof/>
          <w:sz w:val="22"/>
          <w:szCs w:val="22"/>
        </w:rPr>
        <w:pict>
          <v:shape id="_x0000_s1479" type="#_x0000_t32" style="position:absolute;margin-left:264.9pt;margin-top:6.5pt;width:0;height:28.7pt;z-index:-251665408" o:connectortype="straight">
            <v:stroke endarrow="block"/>
          </v:shape>
        </w:pict>
      </w:r>
    </w:p>
    <w:p w:rsidR="000B6739" w:rsidRPr="00661B62" w:rsidRDefault="009E6D79" w:rsidP="000B6739">
      <w:pPr>
        <w:rPr>
          <w:rFonts w:ascii="Arial CYR" w:hAnsi="Arial CYR" w:cs="Arial CYR"/>
          <w:sz w:val="22"/>
          <w:szCs w:val="22"/>
        </w:rPr>
      </w:pPr>
      <w:r w:rsidRPr="009E6D79">
        <w:rPr>
          <w:rFonts w:ascii="Arial CYR" w:hAnsi="Arial CYR" w:cs="Arial CYR"/>
          <w:noProof/>
          <w:sz w:val="20"/>
          <w:szCs w:val="20"/>
        </w:rPr>
        <w:pict>
          <v:shape id="_x0000_s1498" type="#_x0000_t32" style="position:absolute;margin-left:181.15pt;margin-top:2.5pt;width:79.55pt;height:45.65pt;z-index:-251645952" o:connectortype="straight">
            <v:stroke endarrow="block"/>
          </v:shape>
        </w:pict>
      </w:r>
      <w:r>
        <w:rPr>
          <w:rFonts w:ascii="Arial CYR" w:hAnsi="Arial CYR" w:cs="Arial CYR"/>
          <w:noProof/>
          <w:sz w:val="22"/>
          <w:szCs w:val="22"/>
        </w:rPr>
        <w:pict>
          <v:shape id="_x0000_s1480" type="#_x0000_t32" style="position:absolute;margin-left:45.4pt;margin-top:2.5pt;width:.05pt;height:41.4pt;z-index:-251664384" o:connectortype="straight">
            <v:stroke endarrow="block"/>
          </v:shape>
        </w:pict>
      </w: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Default="009E6D79" w:rsidP="000B6739">
      <w:pPr>
        <w:tabs>
          <w:tab w:val="left" w:pos="601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97" type="#_x0000_t32" style="position:absolute;margin-left:362.65pt;margin-top:3.2pt;width:.05pt;height:20.8pt;z-index:-251646976" o:connectortype="straight">
            <v:stroke endarrow="block"/>
          </v:shape>
        </w:pict>
      </w:r>
      <w:r w:rsidR="000B6739">
        <w:rPr>
          <w:rFonts w:ascii="Arial CYR" w:hAnsi="Arial CYR" w:cs="Arial CYR"/>
          <w:sz w:val="20"/>
          <w:szCs w:val="20"/>
        </w:rPr>
        <w:tab/>
      </w:r>
    </w:p>
    <w:p w:rsidR="000B6739" w:rsidRDefault="009E6D79" w:rsidP="000B6739">
      <w:pPr>
        <w:tabs>
          <w:tab w:val="left" w:pos="4170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77" type="#_x0000_t202" style="position:absolute;margin-left:-18.15pt;margin-top:8.25pt;width:3in;height:52.05pt;z-index:-251667456">
            <v:textbox style="mso-next-textbox:#_x0000_s1477">
              <w:txbxContent>
                <w:p w:rsidR="00B00600" w:rsidRPr="00661B62" w:rsidRDefault="00B00600" w:rsidP="000B673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61B62">
                    <w:rPr>
                      <w:rFonts w:ascii="Times New Roman" w:hAnsi="Times New Roman" w:cs="Times New Roman"/>
                    </w:rPr>
                    <w:t>Прием и регистрация заявления и документов на получение муниципальной услуги в отделе организационной работы и социальной политике</w:t>
                  </w:r>
                </w:p>
              </w:txbxContent>
            </v:textbox>
          </v:shape>
        </w:pict>
      </w:r>
      <w:r w:rsidR="000B6739">
        <w:rPr>
          <w:rFonts w:ascii="Arial CYR" w:hAnsi="Arial CYR" w:cs="Arial CYR"/>
          <w:sz w:val="20"/>
          <w:szCs w:val="20"/>
        </w:rPr>
        <w:tab/>
      </w:r>
    </w:p>
    <w:p w:rsidR="000B6739" w:rsidRDefault="009E6D79" w:rsidP="000B6739">
      <w:pPr>
        <w:tabs>
          <w:tab w:val="left" w:pos="4200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78" type="#_x0000_t202" style="position:absolute;margin-left:223.2pt;margin-top:1pt;width:223.5pt;height:47.8pt;z-index:-251666432">
            <v:textbox style="mso-next-textbox:#_x0000_s1478">
              <w:txbxContent>
                <w:p w:rsidR="00B00600" w:rsidRPr="00935ACD" w:rsidRDefault="00B00600" w:rsidP="000B673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35ACD">
                    <w:rPr>
                      <w:rFonts w:ascii="Times New Roman" w:hAnsi="Times New Roman" w:cs="Times New Roman"/>
                    </w:rPr>
                    <w:t xml:space="preserve">Прием и регистрация заявления и документов на получение муниципальной услуги в отделе </w:t>
                  </w:r>
                  <w:r>
                    <w:rPr>
                      <w:rFonts w:ascii="Times New Roman" w:hAnsi="Times New Roman" w:cs="Times New Roman"/>
                    </w:rPr>
                    <w:t>архитектуры и градостроительства</w:t>
                  </w:r>
                  <w:r w:rsidRPr="00935AC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0B6739">
        <w:rPr>
          <w:rFonts w:ascii="Arial CYR" w:hAnsi="Arial CYR" w:cs="Arial CYR"/>
          <w:sz w:val="20"/>
          <w:szCs w:val="20"/>
        </w:rPr>
        <w:tab/>
      </w:r>
    </w:p>
    <w:p w:rsidR="000B6739" w:rsidRDefault="009E6D79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84" type="#_x0000_t32" style="position:absolute;margin-left:197.85pt;margin-top:1.6pt;width:25.35pt;height:.1pt;z-index:-251660288" o:connectortype="straight">
            <v:stroke endarrow="block"/>
          </v:shape>
        </w:pict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60162C" w:rsidRDefault="009E6D79" w:rsidP="000B6739">
      <w:pPr>
        <w:tabs>
          <w:tab w:val="left" w:pos="598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85" type="#_x0000_t32" style="position:absolute;margin-left:313.8pt;margin-top:2.85pt;width:.3pt;height:30.8pt;flip:x;z-index:-251659264" o:connectortype="straight">
            <v:stroke endarrow="block"/>
          </v:shape>
        </w:pict>
      </w:r>
      <w:r w:rsidR="000B6739">
        <w:rPr>
          <w:rFonts w:ascii="Arial CYR" w:hAnsi="Arial CYR" w:cs="Arial CYR"/>
          <w:sz w:val="20"/>
          <w:szCs w:val="20"/>
        </w:rPr>
        <w:tab/>
      </w: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60162C" w:rsidRDefault="009E6D79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rect id="_x0000_s1481" style="position:absolute;margin-left:142.5pt;margin-top:10.65pt;width:244.95pt;height:53.75pt;z-index:-251663360">
            <v:textbox style="mso-next-textbox:#_x0000_s1481">
              <w:txbxContent>
                <w:p w:rsidR="00B00600" w:rsidRPr="00935ACD" w:rsidRDefault="00B00600" w:rsidP="000B6739">
                  <w:pPr>
                    <w:jc w:val="center"/>
                    <w:rPr>
                      <w:sz w:val="20"/>
                      <w:szCs w:val="20"/>
                    </w:rPr>
                  </w:pPr>
                  <w:r w:rsidRPr="00935ACD">
                    <w:rPr>
                      <w:sz w:val="20"/>
                      <w:szCs w:val="20"/>
                    </w:rPr>
                    <w:t>Рассмотрение заявления и документов на получение муниципальной услуги, проверка наличия запрашиваемых сведений и оснований для предоставления либо отказа в предоставлении услуги</w:t>
                  </w:r>
                </w:p>
              </w:txbxContent>
            </v:textbox>
          </v:rect>
        </w:pict>
      </w:r>
    </w:p>
    <w:p w:rsidR="000B6739" w:rsidRDefault="000B6739" w:rsidP="000B6739">
      <w:pPr>
        <w:tabs>
          <w:tab w:val="left" w:pos="3480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Default="000B6739" w:rsidP="000B6739">
      <w:pPr>
        <w:rPr>
          <w:sz w:val="28"/>
          <w:szCs w:val="28"/>
        </w:rPr>
      </w:pP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  <w:r w:rsidRPr="004F60B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   </w:t>
      </w:r>
    </w:p>
    <w:p w:rsidR="000B6739" w:rsidRDefault="009E6D79" w:rsidP="000B6739">
      <w:pPr>
        <w:rPr>
          <w:rFonts w:ascii="Arial CYR" w:hAnsi="Arial CYR" w:cs="Arial CYR"/>
          <w:sz w:val="20"/>
          <w:szCs w:val="20"/>
        </w:rPr>
      </w:pPr>
      <w:r w:rsidRPr="009E6D79">
        <w:rPr>
          <w:noProof/>
          <w:sz w:val="20"/>
          <w:szCs w:val="20"/>
        </w:rPr>
        <w:pict>
          <v:shape id="_x0000_s1482" type="#_x0000_t32" style="position:absolute;margin-left:241.2pt;margin-top:2.3pt;width:31.2pt;height:166.2pt;z-index:-251662336" o:connectortype="straight">
            <v:stroke endarrow="block"/>
          </v:shape>
        </w:pict>
      </w:r>
      <w:r>
        <w:rPr>
          <w:rFonts w:ascii="Arial CYR" w:hAnsi="Arial CYR" w:cs="Arial CYR"/>
          <w:noProof/>
          <w:sz w:val="20"/>
          <w:szCs w:val="20"/>
        </w:rPr>
        <w:pict>
          <v:shape id="_x0000_s1488" type="#_x0000_t32" style="position:absolute;margin-left:118.95pt;margin-top:2.3pt;width:111.75pt;height:100.65pt;flip:x;z-index:-251656192" o:connectortype="straight">
            <v:stroke endarrow="block"/>
          </v:shape>
        </w:pict>
      </w:r>
      <w:r w:rsidRPr="009E6D79">
        <w:rPr>
          <w:noProof/>
          <w:sz w:val="20"/>
          <w:szCs w:val="20"/>
        </w:rPr>
        <w:pict>
          <v:shape id="_x0000_s1483" type="#_x0000_t32" style="position:absolute;margin-left:256.2pt;margin-top:2.3pt;width:48.75pt;height:57.05pt;z-index:-251661312" o:connectortype="straight">
            <v:stroke endarrow="block"/>
          </v:shape>
        </w:pict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A94AA5" w:rsidRDefault="000B6739" w:rsidP="000B6739">
      <w:pPr>
        <w:rPr>
          <w:sz w:val="28"/>
          <w:szCs w:val="28"/>
        </w:rPr>
      </w:pPr>
      <w:proofErr w:type="gramStart"/>
      <w:r w:rsidRPr="00A94AA5">
        <w:rPr>
          <w:sz w:val="32"/>
          <w:szCs w:val="32"/>
        </w:rPr>
        <w:t>нет основания</w:t>
      </w:r>
      <w:r>
        <w:rPr>
          <w:sz w:val="32"/>
          <w:szCs w:val="32"/>
        </w:rPr>
        <w:t xml:space="preserve"> для отказа                               есть</w:t>
      </w:r>
      <w:proofErr w:type="gramEnd"/>
      <w:r>
        <w:rPr>
          <w:sz w:val="32"/>
          <w:szCs w:val="32"/>
        </w:rPr>
        <w:t xml:space="preserve"> основание для отказа</w:t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="009E6D79">
        <w:rPr>
          <w:rFonts w:ascii="Arial CYR" w:hAnsi="Arial CYR" w:cs="Arial CYR"/>
          <w:noProof/>
          <w:sz w:val="20"/>
          <w:szCs w:val="20"/>
        </w:rPr>
        <w:pict>
          <v:shape id="_x0000_s1493" type="#_x0000_t202" style="position:absolute;margin-left:265.2pt;margin-top:6.45pt;width:214.5pt;height:43.6pt;z-index:-251651072;mso-position-horizontal-relative:text;mso-position-vertical-relative:text">
            <v:textbox style="mso-next-textbox:#_x0000_s1493">
              <w:txbxContent>
                <w:p w:rsidR="00B00600" w:rsidRPr="00C27C14" w:rsidRDefault="00B00600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 w:rsidRPr="007A1BEB">
                    <w:rPr>
                      <w:sz w:val="22"/>
                      <w:szCs w:val="22"/>
                    </w:rPr>
                    <w:t>Подготовка</w:t>
                  </w:r>
                  <w:r w:rsidRPr="00C27C1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в</w:t>
                  </w:r>
                  <w:r w:rsidRPr="00C27C14">
                    <w:rPr>
                      <w:sz w:val="22"/>
                      <w:szCs w:val="22"/>
                    </w:rPr>
                    <w:t xml:space="preserve">ыдача </w:t>
                  </w:r>
                  <w:r>
                    <w:rPr>
                      <w:sz w:val="22"/>
                      <w:szCs w:val="22"/>
                    </w:rPr>
                    <w:t xml:space="preserve">(направление) уведомления о </w:t>
                  </w:r>
                  <w:r w:rsidRPr="00C27C14">
                    <w:rPr>
                      <w:sz w:val="22"/>
                      <w:szCs w:val="22"/>
                    </w:rPr>
                    <w:t>мотивированно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 w:rsidRPr="00C27C14">
                    <w:rPr>
                      <w:sz w:val="22"/>
                      <w:szCs w:val="22"/>
                    </w:rPr>
                    <w:t xml:space="preserve"> отказе</w:t>
                  </w:r>
                  <w:r>
                    <w:rPr>
                      <w:sz w:val="22"/>
                      <w:szCs w:val="22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</w:p>
    <w:p w:rsidR="000B6739" w:rsidRDefault="000B6739" w:rsidP="000B6739">
      <w:pPr>
        <w:tabs>
          <w:tab w:val="left" w:pos="5535"/>
        </w:tabs>
        <w:rPr>
          <w:rFonts w:ascii="Arial CYR" w:hAnsi="Arial CYR" w:cs="Arial CYR"/>
          <w:sz w:val="20"/>
          <w:szCs w:val="20"/>
        </w:rPr>
      </w:pPr>
    </w:p>
    <w:p w:rsidR="000B6739" w:rsidRPr="0060162C" w:rsidRDefault="000B6739" w:rsidP="000B6739">
      <w:pPr>
        <w:tabs>
          <w:tab w:val="left" w:pos="5535"/>
        </w:tabs>
        <w:rPr>
          <w:rFonts w:ascii="Arial CYR" w:hAnsi="Arial CYR" w:cs="Arial CYR"/>
          <w:sz w:val="20"/>
          <w:szCs w:val="20"/>
        </w:rPr>
      </w:pPr>
      <w:r w:rsidRPr="004F60B9">
        <w:rPr>
          <w:sz w:val="28"/>
          <w:szCs w:val="28"/>
        </w:rPr>
        <w:t>платно</w:t>
      </w:r>
      <w:r>
        <w:rPr>
          <w:rFonts w:ascii="Arial CYR" w:hAnsi="Arial CYR" w:cs="Arial CYR"/>
          <w:sz w:val="20"/>
          <w:szCs w:val="20"/>
        </w:rPr>
        <w:tab/>
      </w:r>
    </w:p>
    <w:p w:rsidR="000B6739" w:rsidRDefault="009E6D79" w:rsidP="000B6739">
      <w:pPr>
        <w:ind w:firstLine="709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86" type="#_x0000_t202" style="position:absolute;left:0;text-align:left;margin-left:-26.55pt;margin-top:10.95pt;width:228.9pt;height:43.95pt;z-index:-251658240">
            <v:textbox style="mso-next-textbox:#_x0000_s1486">
              <w:txbxContent>
                <w:p w:rsidR="00B00600" w:rsidRPr="00C27C14" w:rsidRDefault="00B00600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Заключение  договора на предоставление муниципальной услуги и направление его заявителю</w:t>
                  </w:r>
                </w:p>
              </w:txbxContent>
            </v:textbox>
          </v:shape>
        </w:pict>
      </w:r>
    </w:p>
    <w:p w:rsidR="000B6739" w:rsidRPr="004F60B9" w:rsidRDefault="000B6739" w:rsidP="000B6739">
      <w:pPr>
        <w:tabs>
          <w:tab w:val="left" w:pos="6240"/>
        </w:tabs>
        <w:rPr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4F60B9" w:rsidRDefault="009E6D79" w:rsidP="000B6739">
      <w:pPr>
        <w:tabs>
          <w:tab w:val="left" w:pos="24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4" type="#_x0000_t32" style="position:absolute;margin-left:100.2pt;margin-top:15.8pt;width:.05pt;height:14.5pt;z-index:-251650048" o:connectortype="straight">
            <v:stroke endarrow="block"/>
          </v:shape>
        </w:pict>
      </w:r>
      <w:r w:rsidR="000B6739" w:rsidRPr="004F60B9">
        <w:rPr>
          <w:sz w:val="28"/>
          <w:szCs w:val="28"/>
        </w:rPr>
        <w:tab/>
      </w:r>
    </w:p>
    <w:p w:rsidR="000B6739" w:rsidRPr="0060162C" w:rsidRDefault="009E6D79" w:rsidP="000B6739">
      <w:pPr>
        <w:rPr>
          <w:rFonts w:ascii="Arial CYR" w:hAnsi="Arial CYR" w:cs="Arial CYR"/>
          <w:sz w:val="20"/>
          <w:szCs w:val="20"/>
        </w:rPr>
      </w:pPr>
      <w:r w:rsidRPr="009E6D79">
        <w:rPr>
          <w:b/>
          <w:noProof/>
        </w:rPr>
        <w:pict>
          <v:rect id="_x0000_s1491" style="position:absolute;margin-left:-18.15pt;margin-top:14.2pt;width:234.3pt;height:69.5pt;z-index:-251653120">
            <v:textbox style="mso-next-textbox:#_x0000_s1491">
              <w:txbxContent>
                <w:p w:rsidR="00B00600" w:rsidRPr="00C27C14" w:rsidRDefault="00B00600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Получение информации об оплате за </w:t>
                  </w:r>
                  <w:r w:rsidRPr="00AE451C">
                    <w:rPr>
                      <w:sz w:val="22"/>
                      <w:szCs w:val="22"/>
                    </w:rPr>
                    <w:t>предоставление сведений (</w:t>
                  </w:r>
                  <w:r>
                    <w:rPr>
                      <w:sz w:val="22"/>
                      <w:szCs w:val="22"/>
                    </w:rPr>
                    <w:t xml:space="preserve">копия квитанции об оплате от заявителя или копия платежного поручения </w:t>
                  </w:r>
                  <w:r w:rsidRPr="00AE451C">
                    <w:rPr>
                      <w:sz w:val="22"/>
                      <w:szCs w:val="22"/>
                    </w:rPr>
                    <w:t>в отделе бухгалтерского учета и  отчетности</w:t>
                  </w:r>
                  <w:r>
                    <w:rPr>
                      <w:sz w:val="22"/>
                      <w:szCs w:val="22"/>
                    </w:rPr>
                    <w:t>, или в ГИС ГМП)</w:t>
                  </w:r>
                </w:p>
              </w:txbxContent>
            </v:textbox>
          </v:rect>
        </w:pict>
      </w:r>
      <w:r w:rsidR="000B6739">
        <w:rPr>
          <w:sz w:val="28"/>
          <w:szCs w:val="28"/>
        </w:rPr>
        <w:t xml:space="preserve">                                                                                   </w:t>
      </w:r>
      <w:r w:rsidR="000B6739" w:rsidRPr="004F60B9">
        <w:rPr>
          <w:sz w:val="28"/>
          <w:szCs w:val="28"/>
        </w:rPr>
        <w:t>бесплатно</w:t>
      </w:r>
    </w:p>
    <w:p w:rsidR="000B6739" w:rsidRDefault="009E6D79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rect id="_x0000_s1489" style="position:absolute;margin-left:230.7pt;margin-top:5.2pt;width:221.25pt;height:56.65pt;z-index:-251655168">
            <v:textbox style="mso-next-textbox:#_x0000_s1489">
              <w:txbxContent>
                <w:p w:rsidR="00B00600" w:rsidRPr="00AE451C" w:rsidRDefault="00B00600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 w:rsidRPr="00AE451C">
                    <w:rPr>
                      <w:sz w:val="22"/>
                      <w:szCs w:val="22"/>
                    </w:rPr>
                    <w:t>Подготовка сведений из информационной системы заявителю либо подготовка сведений в рамках межведомственного взаимодействия</w:t>
                  </w:r>
                </w:p>
              </w:txbxContent>
            </v:textbox>
          </v:rect>
        </w:pict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Default="0058416E" w:rsidP="000B6739">
      <w:pPr>
        <w:rPr>
          <w:rFonts w:ascii="Arial CYR" w:hAnsi="Arial CYR" w:cs="Arial CYR"/>
          <w:sz w:val="20"/>
          <w:szCs w:val="20"/>
        </w:rPr>
      </w:pPr>
      <w:r w:rsidRPr="00AE451C">
        <w:rPr>
          <w:sz w:val="22"/>
          <w:szCs w:val="22"/>
        </w:rPr>
        <w:t>,</w:t>
      </w:r>
    </w:p>
    <w:p w:rsidR="000B6739" w:rsidRPr="0060162C" w:rsidRDefault="000B6739" w:rsidP="000B6739">
      <w:pPr>
        <w:tabs>
          <w:tab w:val="left" w:pos="5550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Default="009E6D79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75" type="#_x0000_t32" style="position:absolute;margin-left:304.95pt;margin-top:3.2pt;width:49.5pt;height:59.15pt;flip:x;z-index:251646976" o:connectortype="straight">
            <v:stroke endarrow="block"/>
          </v:shape>
        </w:pict>
      </w:r>
      <w:r>
        <w:rPr>
          <w:rFonts w:ascii="Arial CYR" w:hAnsi="Arial CYR" w:cs="Arial CYR"/>
          <w:noProof/>
          <w:sz w:val="20"/>
          <w:szCs w:val="20"/>
        </w:rPr>
        <w:pict>
          <v:shape id="_x0000_s1492" type="#_x0000_t32" style="position:absolute;margin-left:79.9pt;margin-top:8.95pt;width:.05pt;height:17.25pt;z-index:-251652096" o:connectortype="straight">
            <v:stroke endarrow="block"/>
          </v:shape>
        </w:pict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Default="009E6D79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rect id="_x0000_s1487" style="position:absolute;margin-left:-18.15pt;margin-top:2.3pt;width:209.85pt;height:42.15pt;z-index:-251657216">
            <v:textbox style="mso-next-textbox:#_x0000_s1487">
              <w:txbxContent>
                <w:p w:rsidR="00B00600" w:rsidRPr="00C27C14" w:rsidRDefault="00B00600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</w:t>
                  </w:r>
                  <w:r w:rsidRPr="00C27C14">
                    <w:rPr>
                      <w:sz w:val="22"/>
                      <w:szCs w:val="22"/>
                    </w:rPr>
                    <w:t xml:space="preserve"> сведений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27C14">
                    <w:rPr>
                      <w:sz w:val="22"/>
                      <w:szCs w:val="22"/>
                    </w:rPr>
                    <w:t xml:space="preserve">из информационной системы </w:t>
                  </w:r>
                </w:p>
              </w:txbxContent>
            </v:textbox>
          </v:rect>
        </w:pict>
      </w:r>
    </w:p>
    <w:p w:rsidR="000B6739" w:rsidRDefault="000B6739" w:rsidP="000B6739">
      <w:pPr>
        <w:autoSpaceDE w:val="0"/>
        <w:autoSpaceDN w:val="0"/>
        <w:adjustRightInd w:val="0"/>
        <w:rPr>
          <w:b/>
        </w:rPr>
      </w:pPr>
    </w:p>
    <w:p w:rsidR="000B6739" w:rsidRDefault="000B6739" w:rsidP="000B6739">
      <w:pPr>
        <w:autoSpaceDE w:val="0"/>
        <w:autoSpaceDN w:val="0"/>
        <w:adjustRightInd w:val="0"/>
        <w:rPr>
          <w:b/>
        </w:rPr>
      </w:pPr>
    </w:p>
    <w:p w:rsidR="000B6739" w:rsidRDefault="009E6D79" w:rsidP="000B6739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pict>
          <v:shape id="_x0000_s1474" type="#_x0000_t32" style="position:absolute;margin-left:127.95pt;margin-top:5.35pt;width:102.75pt;height:34.7pt;z-index:251645952" o:connectortype="straight">
            <v:stroke endarrow="block"/>
          </v:shape>
        </w:pict>
      </w:r>
      <w:r>
        <w:rPr>
          <w:b/>
          <w:noProof/>
        </w:rPr>
        <w:pict>
          <v:rect id="_x0000_s1490" style="position:absolute;margin-left:230.7pt;margin-top:.25pt;width:189.15pt;height:47.75pt;z-index:-251654144">
            <v:textbox style="mso-next-textbox:#_x0000_s1490">
              <w:txbxContent>
                <w:p w:rsidR="00B00600" w:rsidRPr="00C27C14" w:rsidRDefault="00B00600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</w:t>
                  </w:r>
                  <w:r w:rsidRPr="00C27C14">
                    <w:rPr>
                      <w:sz w:val="22"/>
                      <w:szCs w:val="22"/>
                    </w:rPr>
                    <w:t xml:space="preserve"> сведений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27C14">
                    <w:rPr>
                      <w:sz w:val="22"/>
                      <w:szCs w:val="22"/>
                    </w:rPr>
                    <w:t xml:space="preserve">из информационной системы </w:t>
                  </w:r>
                </w:p>
              </w:txbxContent>
            </v:textbox>
          </v:rect>
        </w:pict>
      </w:r>
    </w:p>
    <w:p w:rsidR="000B6739" w:rsidRDefault="000B6739" w:rsidP="000B6739">
      <w:pPr>
        <w:autoSpaceDE w:val="0"/>
        <w:autoSpaceDN w:val="0"/>
        <w:adjustRightInd w:val="0"/>
        <w:rPr>
          <w:b/>
        </w:rPr>
      </w:pPr>
    </w:p>
    <w:p w:rsidR="000B6739" w:rsidRDefault="000B6739" w:rsidP="000B6739">
      <w:pPr>
        <w:autoSpaceDE w:val="0"/>
        <w:autoSpaceDN w:val="0"/>
        <w:adjustRightInd w:val="0"/>
        <w:jc w:val="center"/>
        <w:rPr>
          <w:b/>
        </w:rPr>
      </w:pPr>
    </w:p>
    <w:p w:rsidR="00612679" w:rsidRDefault="000176D6" w:rsidP="008122D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8D39BD" w:rsidRDefault="00612679" w:rsidP="008122D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B6739">
        <w:rPr>
          <w:b/>
        </w:rPr>
        <w:t xml:space="preserve">                               </w:t>
      </w:r>
    </w:p>
    <w:p w:rsidR="00C668FA" w:rsidRDefault="008D39BD" w:rsidP="008122D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0B6739">
        <w:rPr>
          <w:b/>
        </w:rPr>
        <w:t xml:space="preserve">  </w:t>
      </w:r>
    </w:p>
    <w:p w:rsidR="00C668FA" w:rsidRDefault="00C668FA" w:rsidP="008122D8">
      <w:pPr>
        <w:autoSpaceDE w:val="0"/>
        <w:autoSpaceDN w:val="0"/>
        <w:adjustRightInd w:val="0"/>
        <w:rPr>
          <w:b/>
        </w:rPr>
      </w:pPr>
    </w:p>
    <w:p w:rsidR="00C668FA" w:rsidRDefault="00C668FA" w:rsidP="008122D8">
      <w:pPr>
        <w:autoSpaceDE w:val="0"/>
        <w:autoSpaceDN w:val="0"/>
        <w:adjustRightInd w:val="0"/>
        <w:rPr>
          <w:b/>
        </w:rPr>
      </w:pPr>
    </w:p>
    <w:p w:rsidR="00C668FA" w:rsidRDefault="00C668FA" w:rsidP="008122D8">
      <w:pPr>
        <w:autoSpaceDE w:val="0"/>
        <w:autoSpaceDN w:val="0"/>
        <w:adjustRightInd w:val="0"/>
        <w:rPr>
          <w:b/>
        </w:rPr>
      </w:pPr>
    </w:p>
    <w:p w:rsidR="002D5F4C" w:rsidRPr="000176D6" w:rsidRDefault="00C668FA" w:rsidP="008122D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2266AA">
        <w:rPr>
          <w:rFonts w:cs="Arial"/>
          <w:sz w:val="22"/>
          <w:szCs w:val="22"/>
        </w:rPr>
        <w:t xml:space="preserve">Приложение   </w:t>
      </w:r>
      <w:r w:rsidR="002D5F4C" w:rsidRPr="008952F1">
        <w:rPr>
          <w:rFonts w:cs="Arial"/>
          <w:sz w:val="22"/>
          <w:szCs w:val="22"/>
        </w:rPr>
        <w:t>4</w:t>
      </w:r>
    </w:p>
    <w:p w:rsidR="002D5F4C" w:rsidRPr="008952F1" w:rsidRDefault="002D5F4C" w:rsidP="008952F1">
      <w:pPr>
        <w:ind w:firstLine="708"/>
        <w:jc w:val="right"/>
        <w:rPr>
          <w:sz w:val="22"/>
          <w:szCs w:val="22"/>
        </w:rPr>
      </w:pPr>
      <w:r w:rsidRPr="008952F1">
        <w:rPr>
          <w:rFonts w:eastAsia="Arial" w:cs="Arial"/>
          <w:sz w:val="22"/>
          <w:szCs w:val="22"/>
        </w:rPr>
        <w:t xml:space="preserve">                                                                                      к административному регламенту</w:t>
      </w:r>
      <w:r w:rsidRPr="008952F1">
        <w:rPr>
          <w:sz w:val="22"/>
          <w:szCs w:val="22"/>
        </w:rPr>
        <w:t xml:space="preserve"> </w:t>
      </w:r>
    </w:p>
    <w:p w:rsidR="002D5F4C" w:rsidRPr="008952F1" w:rsidRDefault="002D5F4C" w:rsidP="008952F1">
      <w:pPr>
        <w:ind w:firstLine="708"/>
        <w:jc w:val="right"/>
        <w:rPr>
          <w:sz w:val="22"/>
          <w:szCs w:val="22"/>
        </w:rPr>
      </w:pPr>
      <w:r w:rsidRPr="008952F1">
        <w:rPr>
          <w:sz w:val="22"/>
          <w:szCs w:val="22"/>
        </w:rPr>
        <w:t xml:space="preserve">                                                             </w:t>
      </w:r>
      <w:r w:rsidR="000056F7" w:rsidRPr="008952F1">
        <w:rPr>
          <w:sz w:val="22"/>
          <w:szCs w:val="22"/>
        </w:rPr>
        <w:t xml:space="preserve">                       </w:t>
      </w:r>
      <w:r w:rsidRPr="008952F1">
        <w:rPr>
          <w:sz w:val="22"/>
          <w:szCs w:val="22"/>
        </w:rPr>
        <w:t xml:space="preserve">«Предоставление сведений </w:t>
      </w:r>
      <w:proofErr w:type="gramStart"/>
      <w:r w:rsidRPr="008952F1">
        <w:rPr>
          <w:sz w:val="22"/>
          <w:szCs w:val="22"/>
        </w:rPr>
        <w:t>из</w:t>
      </w:r>
      <w:proofErr w:type="gramEnd"/>
      <w:r w:rsidRPr="008952F1">
        <w:rPr>
          <w:sz w:val="22"/>
          <w:szCs w:val="22"/>
        </w:rPr>
        <w:t xml:space="preserve"> </w:t>
      </w:r>
    </w:p>
    <w:p w:rsidR="002D5F4C" w:rsidRPr="008952F1" w:rsidRDefault="002D5F4C" w:rsidP="008952F1">
      <w:pPr>
        <w:jc w:val="right"/>
        <w:rPr>
          <w:b/>
          <w:sz w:val="22"/>
          <w:szCs w:val="22"/>
        </w:rPr>
      </w:pPr>
      <w:r w:rsidRPr="008952F1">
        <w:rPr>
          <w:sz w:val="22"/>
          <w:szCs w:val="22"/>
        </w:rPr>
        <w:t xml:space="preserve">                                                          </w:t>
      </w:r>
      <w:r w:rsidR="000056F7" w:rsidRPr="008952F1">
        <w:rPr>
          <w:sz w:val="22"/>
          <w:szCs w:val="22"/>
        </w:rPr>
        <w:t xml:space="preserve">                                         </w:t>
      </w:r>
      <w:r w:rsidRPr="008952F1">
        <w:rPr>
          <w:sz w:val="22"/>
          <w:szCs w:val="22"/>
        </w:rPr>
        <w:t xml:space="preserve"> </w:t>
      </w:r>
      <w:r w:rsidR="000056F7" w:rsidRPr="008952F1">
        <w:rPr>
          <w:sz w:val="22"/>
          <w:szCs w:val="22"/>
        </w:rPr>
        <w:t xml:space="preserve">информационной </w:t>
      </w:r>
      <w:r w:rsidRPr="008952F1">
        <w:rPr>
          <w:sz w:val="22"/>
          <w:szCs w:val="22"/>
        </w:rPr>
        <w:t xml:space="preserve">системы </w:t>
      </w:r>
      <w:r w:rsidR="000056F7" w:rsidRPr="008952F1">
        <w:rPr>
          <w:sz w:val="22"/>
          <w:szCs w:val="22"/>
        </w:rPr>
        <w:t xml:space="preserve">                                  </w:t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8952F1">
        <w:rPr>
          <w:sz w:val="22"/>
          <w:szCs w:val="22"/>
        </w:rPr>
        <w:t xml:space="preserve">      </w:t>
      </w:r>
      <w:r w:rsidR="000056F7" w:rsidRPr="008952F1">
        <w:rPr>
          <w:sz w:val="22"/>
          <w:szCs w:val="22"/>
        </w:rPr>
        <w:t xml:space="preserve">  </w:t>
      </w:r>
      <w:r w:rsidRPr="008952F1">
        <w:rPr>
          <w:sz w:val="22"/>
          <w:szCs w:val="22"/>
        </w:rPr>
        <w:t xml:space="preserve">обеспечения градостроительной </w:t>
      </w:r>
      <w:r w:rsidR="000056F7" w:rsidRPr="008952F1">
        <w:rPr>
          <w:sz w:val="22"/>
          <w:szCs w:val="22"/>
        </w:rPr>
        <w:t xml:space="preserve">    </w:t>
      </w:r>
      <w:r w:rsidR="000056F7" w:rsidRPr="008952F1">
        <w:rPr>
          <w:sz w:val="22"/>
          <w:szCs w:val="22"/>
        </w:rPr>
        <w:tab/>
        <w:t xml:space="preserve">                                                                                     </w:t>
      </w:r>
      <w:r w:rsidRPr="008952F1">
        <w:rPr>
          <w:sz w:val="22"/>
          <w:szCs w:val="22"/>
        </w:rPr>
        <w:t xml:space="preserve">деятельной </w:t>
      </w:r>
      <w:r w:rsidR="000056F7" w:rsidRPr="008952F1">
        <w:rPr>
          <w:sz w:val="22"/>
          <w:szCs w:val="22"/>
        </w:rPr>
        <w:t xml:space="preserve">   </w:t>
      </w:r>
      <w:r w:rsidRPr="008952F1">
        <w:rPr>
          <w:sz w:val="22"/>
          <w:szCs w:val="22"/>
        </w:rPr>
        <w:t>деятельности»</w:t>
      </w:r>
      <w:r w:rsidRPr="008952F1">
        <w:rPr>
          <w:b/>
          <w:sz w:val="22"/>
          <w:szCs w:val="22"/>
        </w:rPr>
        <w:t xml:space="preserve"> </w:t>
      </w:r>
    </w:p>
    <w:p w:rsidR="002D5F4C" w:rsidRDefault="002D5F4C" w:rsidP="008952F1">
      <w:pPr>
        <w:jc w:val="right"/>
        <w:rPr>
          <w:b/>
        </w:rPr>
      </w:pPr>
    </w:p>
    <w:p w:rsidR="002D5F4C" w:rsidRDefault="002D5F4C" w:rsidP="00CA6CED">
      <w:pPr>
        <w:tabs>
          <w:tab w:val="left" w:pos="5145"/>
          <w:tab w:val="left" w:pos="6180"/>
        </w:tabs>
        <w:rPr>
          <w:sz w:val="28"/>
          <w:szCs w:val="28"/>
        </w:rPr>
      </w:pPr>
      <w:r w:rsidRPr="00893ED0">
        <w:rPr>
          <w:b/>
        </w:rPr>
        <w:t xml:space="preserve">         </w:t>
      </w:r>
    </w:p>
    <w:p w:rsidR="00CA6CED" w:rsidRPr="00FF1A15" w:rsidRDefault="00E409BB" w:rsidP="00CA6CED">
      <w:r>
        <w:rPr>
          <w:b/>
        </w:rPr>
        <w:t xml:space="preserve">  </w:t>
      </w:r>
      <w:r w:rsidR="00CA6CED" w:rsidRPr="00FF1A15">
        <w:rPr>
          <w:b/>
        </w:rPr>
        <w:t>Российская  Федерация</w:t>
      </w:r>
      <w:r w:rsidR="00CA6CED" w:rsidRPr="00CA6CED">
        <w:t xml:space="preserve"> </w:t>
      </w:r>
      <w:r>
        <w:t xml:space="preserve">                         </w:t>
      </w:r>
      <w:r w:rsidR="00CA6CED">
        <w:t xml:space="preserve">    </w:t>
      </w:r>
      <w:r w:rsidR="00CA6CED" w:rsidRPr="00CA6CED">
        <w:t>Кому</w:t>
      </w:r>
      <w:r w:rsidR="00CA6CED" w:rsidRPr="00CA6CED">
        <w:rPr>
          <w:b/>
        </w:rPr>
        <w:t>_______________________________</w:t>
      </w:r>
    </w:p>
    <w:p w:rsidR="00CA6CED" w:rsidRPr="00FF1A15" w:rsidRDefault="00CA6CED" w:rsidP="00CA6CED">
      <w:pPr>
        <w:rPr>
          <w:b/>
        </w:rPr>
      </w:pPr>
      <w:r>
        <w:rPr>
          <w:b/>
        </w:rPr>
        <w:t xml:space="preserve">     </w:t>
      </w:r>
      <w:r w:rsidRPr="00FF1A15">
        <w:rPr>
          <w:b/>
        </w:rPr>
        <w:t>Иркутская  область</w:t>
      </w:r>
      <w:r w:rsidRPr="00CA6C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</w:t>
      </w:r>
      <w:r w:rsidRPr="00CA6CED">
        <w:rPr>
          <w:sz w:val="22"/>
          <w:szCs w:val="22"/>
          <w:vertAlign w:val="superscript"/>
        </w:rPr>
        <w:t>ФИО заявителя, наименование юридического лица</w:t>
      </w:r>
    </w:p>
    <w:p w:rsidR="00CA6CED" w:rsidRDefault="009E6D79" w:rsidP="00CA6CED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line="276" w:lineRule="auto"/>
        <w:rPr>
          <w:b/>
          <w:sz w:val="24"/>
          <w:szCs w:val="24"/>
        </w:rPr>
      </w:pPr>
      <w:r w:rsidRPr="009E6D79">
        <w:rPr>
          <w:noProof/>
        </w:rPr>
        <w:pict>
          <v:line id="_x0000_s1390" style="position:absolute;z-index:251644928" from="0,4.15pt" to="0,4.15pt"/>
        </w:pict>
      </w:r>
      <w:r w:rsidR="00CA6CED">
        <w:rPr>
          <w:b/>
          <w:sz w:val="24"/>
          <w:szCs w:val="24"/>
        </w:rPr>
        <w:t xml:space="preserve">      </w:t>
      </w:r>
      <w:proofErr w:type="spellStart"/>
      <w:r w:rsidR="00CA6CED">
        <w:rPr>
          <w:b/>
          <w:sz w:val="24"/>
          <w:szCs w:val="24"/>
        </w:rPr>
        <w:t>Нижнеилимского</w:t>
      </w:r>
      <w:proofErr w:type="spellEnd"/>
      <w:r w:rsidR="00CA6CED">
        <w:rPr>
          <w:b/>
          <w:sz w:val="24"/>
          <w:szCs w:val="24"/>
        </w:rPr>
        <w:t xml:space="preserve">                                    </w:t>
      </w:r>
      <w:r w:rsidR="00CA6CED" w:rsidRPr="00CA6CED">
        <w:rPr>
          <w:sz w:val="24"/>
          <w:szCs w:val="24"/>
        </w:rPr>
        <w:t xml:space="preserve"> </w:t>
      </w:r>
      <w:r w:rsidR="00CA6CED" w:rsidRPr="00CA6CED">
        <w:t>__________________________________</w:t>
      </w:r>
    </w:p>
    <w:p w:rsidR="00CA6CED" w:rsidRDefault="00CA6CED" w:rsidP="00CA6CED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района</w:t>
      </w:r>
      <w:r w:rsidRPr="00CA6CED">
        <w:t xml:space="preserve"> </w:t>
      </w:r>
      <w:r>
        <w:t xml:space="preserve">                         </w:t>
      </w:r>
      <w:r w:rsidRPr="005D338D">
        <w:t>Адрес для почтовых отправлений</w:t>
      </w:r>
      <w:r w:rsidRPr="00893ED0">
        <w:rPr>
          <w:b/>
          <w:szCs w:val="28"/>
        </w:rPr>
        <w:t xml:space="preserve">           </w:t>
      </w:r>
      <w:r w:rsidRPr="005D338D">
        <w:rPr>
          <w:b/>
          <w:sz w:val="20"/>
        </w:rPr>
        <w:t xml:space="preserve">       </w:t>
      </w:r>
    </w:p>
    <w:p w:rsidR="00CA6CED" w:rsidRDefault="00CA6CED" w:rsidP="00CA6CED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line="276" w:lineRule="auto"/>
        <w:rPr>
          <w:szCs w:val="28"/>
        </w:rPr>
      </w:pPr>
      <w:r w:rsidRPr="00CA6CED">
        <w:rPr>
          <w:sz w:val="32"/>
          <w:szCs w:val="32"/>
        </w:rPr>
        <w:t xml:space="preserve">АДМИНИСТРАЦИЯ </w:t>
      </w:r>
      <w:r>
        <w:rPr>
          <w:b/>
          <w:szCs w:val="28"/>
        </w:rPr>
        <w:t xml:space="preserve">                    </w:t>
      </w:r>
      <w:r w:rsidRPr="00CA6CED">
        <w:rPr>
          <w:szCs w:val="28"/>
        </w:rPr>
        <w:t>___________________________________</w:t>
      </w:r>
      <w:r>
        <w:rPr>
          <w:b/>
          <w:szCs w:val="28"/>
        </w:rPr>
        <w:t xml:space="preserve">     </w:t>
      </w:r>
    </w:p>
    <w:p w:rsidR="00CA6CED" w:rsidRDefault="00CA6CED" w:rsidP="00CA6CED">
      <w:pPr>
        <w:pStyle w:val="3"/>
        <w:tabs>
          <w:tab w:val="left" w:pos="576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665653 г. Железногорск-Илимский          ________________________________________</w:t>
      </w:r>
    </w:p>
    <w:p w:rsidR="00CA6CED" w:rsidRDefault="00CA6CED" w:rsidP="00CA6CED">
      <w:pPr>
        <w:pStyle w:val="3"/>
        <w:tabs>
          <w:tab w:val="left" w:pos="576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8 квартал, дом № 20                                 ________________________________________</w:t>
      </w:r>
    </w:p>
    <w:p w:rsidR="00CA6CED" w:rsidRDefault="00CA6CED" w:rsidP="00CA6CED">
      <w:pPr>
        <w:pStyle w:val="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Телефон  3-06-06;  3-04-21</w:t>
      </w:r>
    </w:p>
    <w:p w:rsidR="00CA6CED" w:rsidRPr="00FF1A15" w:rsidRDefault="00CA6CED" w:rsidP="00CA6CED">
      <w:pPr>
        <w:rPr>
          <w:b/>
        </w:rPr>
      </w:pPr>
      <w:proofErr w:type="spellStart"/>
      <w:r w:rsidRPr="00FF1A15">
        <w:rPr>
          <w:b/>
          <w:lang w:val="en-US"/>
        </w:rPr>
        <w:t>Zeleznogorsk</w:t>
      </w:r>
      <w:proofErr w:type="spellEnd"/>
      <w:r w:rsidRPr="00FF1A15">
        <w:rPr>
          <w:b/>
        </w:rPr>
        <w:t>@</w:t>
      </w:r>
      <w:proofErr w:type="spellStart"/>
      <w:r w:rsidRPr="00FF1A15">
        <w:rPr>
          <w:b/>
          <w:lang w:val="en-US"/>
        </w:rPr>
        <w:t>irmail</w:t>
      </w:r>
      <w:proofErr w:type="spellEnd"/>
      <w:r w:rsidRPr="00FF1A15">
        <w:rPr>
          <w:b/>
        </w:rPr>
        <w:t>.</w:t>
      </w:r>
      <w:proofErr w:type="spellStart"/>
      <w:r w:rsidRPr="00FF1A15">
        <w:rPr>
          <w:b/>
          <w:lang w:val="en-US"/>
        </w:rPr>
        <w:t>ru</w:t>
      </w:r>
      <w:proofErr w:type="spellEnd"/>
    </w:p>
    <w:p w:rsidR="00CA6CED" w:rsidRDefault="00CA6CED" w:rsidP="00CA6CED">
      <w:pPr>
        <w:pStyle w:val="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_____________№________</w:t>
      </w:r>
    </w:p>
    <w:p w:rsidR="00CA6CED" w:rsidRDefault="00CA6CED" w:rsidP="00CA6CED">
      <w:pPr>
        <w:pStyle w:val="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На</w:t>
      </w:r>
      <w:r w:rsidRPr="006C7CD8">
        <w:rPr>
          <w:b/>
          <w:sz w:val="24"/>
          <w:szCs w:val="24"/>
          <w:u w:val="single"/>
        </w:rPr>
        <w:t xml:space="preserve">                        </w:t>
      </w:r>
      <w:r>
        <w:rPr>
          <w:b/>
          <w:sz w:val="24"/>
          <w:szCs w:val="24"/>
        </w:rPr>
        <w:t xml:space="preserve">  от  ______</w:t>
      </w:r>
    </w:p>
    <w:p w:rsidR="002D5F4C" w:rsidRDefault="002D5F4C" w:rsidP="002D5F4C">
      <w:pPr>
        <w:jc w:val="both"/>
      </w:pPr>
    </w:p>
    <w:p w:rsidR="002D5F4C" w:rsidRDefault="002D5F4C" w:rsidP="002D5F4C"/>
    <w:p w:rsidR="002D5F4C" w:rsidRDefault="002D5F4C" w:rsidP="002D5F4C">
      <w:pPr>
        <w:tabs>
          <w:tab w:val="left" w:pos="3570"/>
        </w:tabs>
        <w:rPr>
          <w:sz w:val="28"/>
          <w:szCs w:val="28"/>
        </w:rPr>
      </w:pPr>
      <w:r>
        <w:tab/>
      </w:r>
      <w:r w:rsidRPr="007556BE">
        <w:rPr>
          <w:sz w:val="28"/>
          <w:szCs w:val="28"/>
        </w:rPr>
        <w:t>Справка</w:t>
      </w:r>
    </w:p>
    <w:p w:rsidR="002D5F4C" w:rsidRDefault="002D5F4C" w:rsidP="002D5F4C">
      <w:pPr>
        <w:rPr>
          <w:sz w:val="28"/>
          <w:szCs w:val="28"/>
        </w:rPr>
      </w:pPr>
    </w:p>
    <w:p w:rsidR="002D5F4C" w:rsidRDefault="002D5F4C" w:rsidP="002D5F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предоставлении сведений из информационной системы обеспечения градостроител</w:t>
      </w:r>
      <w:r w:rsidR="00E409BB">
        <w:rPr>
          <w:sz w:val="28"/>
          <w:szCs w:val="28"/>
        </w:rPr>
        <w:t xml:space="preserve">ьной деятельности, </w:t>
      </w:r>
      <w:proofErr w:type="spellStart"/>
      <w:r w:rsidR="00E409BB">
        <w:rPr>
          <w:sz w:val="28"/>
          <w:szCs w:val="28"/>
        </w:rPr>
        <w:t>раздела__________________</w:t>
      </w:r>
      <w:proofErr w:type="spellEnd"/>
      <w:r>
        <w:rPr>
          <w:sz w:val="28"/>
          <w:szCs w:val="28"/>
        </w:rPr>
        <w:t>, касающиеся:</w:t>
      </w:r>
    </w:p>
    <w:p w:rsidR="002D5F4C" w:rsidRDefault="002D5F4C" w:rsidP="00E409BB">
      <w:pPr>
        <w:ind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E409B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2D5F4C" w:rsidRDefault="002D5F4C" w:rsidP="002D5F4C">
      <w:pPr>
        <w:tabs>
          <w:tab w:val="left" w:pos="2670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145A8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адрес (местоположение) </w:t>
      </w:r>
      <w:r w:rsidRPr="00145A89">
        <w:rPr>
          <w:sz w:val="22"/>
          <w:szCs w:val="22"/>
        </w:rPr>
        <w:t xml:space="preserve">объекта, </w:t>
      </w:r>
      <w:r>
        <w:rPr>
          <w:sz w:val="22"/>
          <w:szCs w:val="22"/>
        </w:rPr>
        <w:t>документация по планировке территорий)</w:t>
      </w:r>
    </w:p>
    <w:p w:rsidR="002D5F4C" w:rsidRPr="00145A89" w:rsidRDefault="002D5F4C" w:rsidP="002D5F4C">
      <w:pPr>
        <w:tabs>
          <w:tab w:val="left" w:pos="26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9BB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  <w:r>
        <w:rPr>
          <w:sz w:val="28"/>
          <w:szCs w:val="28"/>
        </w:rPr>
        <w:tab/>
      </w:r>
    </w:p>
    <w:p w:rsidR="002D5F4C" w:rsidRPr="00145A89" w:rsidRDefault="002D5F4C" w:rsidP="002D5F4C">
      <w:pPr>
        <w:rPr>
          <w:sz w:val="22"/>
          <w:szCs w:val="22"/>
        </w:rPr>
      </w:pPr>
    </w:p>
    <w:p w:rsidR="002D5F4C" w:rsidRDefault="002D5F4C" w:rsidP="002D5F4C">
      <w:pPr>
        <w:autoSpaceDE w:val="0"/>
        <w:autoSpaceDN w:val="0"/>
        <w:adjustRightInd w:val="0"/>
        <w:rPr>
          <w:sz w:val="28"/>
          <w:szCs w:val="28"/>
        </w:rPr>
      </w:pPr>
    </w:p>
    <w:p w:rsidR="002D5F4C" w:rsidRDefault="002D5F4C" w:rsidP="002D5F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8C4C7F" w:rsidRDefault="008C4C7F" w:rsidP="00DC6F69">
      <w:pPr>
        <w:autoSpaceDE w:val="0"/>
        <w:autoSpaceDN w:val="0"/>
        <w:adjustRightInd w:val="0"/>
        <w:rPr>
          <w:b/>
        </w:rPr>
      </w:pPr>
    </w:p>
    <w:p w:rsidR="008C4C7F" w:rsidRDefault="008C4C7F" w:rsidP="00DC6F69">
      <w:pPr>
        <w:autoSpaceDE w:val="0"/>
        <w:autoSpaceDN w:val="0"/>
        <w:adjustRightInd w:val="0"/>
        <w:rPr>
          <w:b/>
        </w:rPr>
      </w:pPr>
    </w:p>
    <w:p w:rsidR="008C4C7F" w:rsidRPr="00CA6CED" w:rsidRDefault="00E409BB" w:rsidP="00DC6F69">
      <w:pPr>
        <w:autoSpaceDE w:val="0"/>
        <w:autoSpaceDN w:val="0"/>
        <w:adjustRightInd w:val="0"/>
      </w:pPr>
      <w:r w:rsidRPr="00D06FD6">
        <w:rPr>
          <w:sz w:val="28"/>
          <w:szCs w:val="28"/>
        </w:rPr>
        <w:t>М</w:t>
      </w:r>
      <w:r w:rsidR="00B530AD" w:rsidRPr="00D06FD6">
        <w:rPr>
          <w:sz w:val="28"/>
          <w:szCs w:val="28"/>
        </w:rPr>
        <w:t>эр района</w:t>
      </w:r>
      <w:r w:rsidR="00B530AD">
        <w:t xml:space="preserve">             ___________________        </w:t>
      </w:r>
      <w:r w:rsidR="00CA6CED" w:rsidRPr="00CA6CED">
        <w:t xml:space="preserve"> </w:t>
      </w:r>
      <w:r w:rsidR="00B530AD">
        <w:t xml:space="preserve">                                   </w:t>
      </w:r>
      <w:r w:rsidR="00CA6CED" w:rsidRPr="00CA6CED">
        <w:t xml:space="preserve"> </w:t>
      </w:r>
      <w:proofErr w:type="spellStart"/>
      <w:r w:rsidRPr="00D06FD6">
        <w:rPr>
          <w:sz w:val="28"/>
          <w:szCs w:val="28"/>
          <w:u w:val="single"/>
        </w:rPr>
        <w:t>Н.И.Тюх</w:t>
      </w:r>
      <w:r w:rsidR="005327B7" w:rsidRPr="00D06FD6">
        <w:rPr>
          <w:sz w:val="28"/>
          <w:szCs w:val="28"/>
          <w:u w:val="single"/>
        </w:rPr>
        <w:t>т</w:t>
      </w:r>
      <w:r w:rsidRPr="00D06FD6">
        <w:rPr>
          <w:sz w:val="28"/>
          <w:szCs w:val="28"/>
          <w:u w:val="single"/>
        </w:rPr>
        <w:t>яев</w:t>
      </w:r>
      <w:proofErr w:type="spellEnd"/>
    </w:p>
    <w:p w:rsidR="008C4C7F" w:rsidRPr="00B530AD" w:rsidRDefault="00B530AD" w:rsidP="00B530AD">
      <w:pPr>
        <w:tabs>
          <w:tab w:val="left" w:pos="2650"/>
          <w:tab w:val="center" w:pos="4819"/>
        </w:tabs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</w:rPr>
        <w:tab/>
      </w:r>
      <w:r w:rsidRPr="00B530AD">
        <w:t>(</w:t>
      </w:r>
      <w:r w:rsidRPr="00B530AD">
        <w:rPr>
          <w:sz w:val="18"/>
          <w:szCs w:val="18"/>
        </w:rPr>
        <w:t>подпись)</w:t>
      </w:r>
      <w:r w:rsidRPr="00B530AD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B530AD">
        <w:rPr>
          <w:sz w:val="18"/>
          <w:szCs w:val="18"/>
        </w:rPr>
        <w:t xml:space="preserve"> </w:t>
      </w:r>
      <w:proofErr w:type="gramStart"/>
      <w:r w:rsidRPr="00B530AD">
        <w:rPr>
          <w:sz w:val="18"/>
          <w:szCs w:val="18"/>
        </w:rPr>
        <w:t xml:space="preserve">( </w:t>
      </w:r>
      <w:proofErr w:type="gramEnd"/>
      <w:r w:rsidRPr="00B530AD">
        <w:rPr>
          <w:sz w:val="18"/>
          <w:szCs w:val="18"/>
        </w:rPr>
        <w:t>Ф.И.О.)</w:t>
      </w: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790C71" w:rsidRDefault="00790C71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4234BF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r w:rsidR="00B530AD" w:rsidRPr="00AB1149">
        <w:rPr>
          <w:sz w:val="20"/>
          <w:szCs w:val="20"/>
        </w:rPr>
        <w:t>лободчикова</w:t>
      </w:r>
      <w:proofErr w:type="spellEnd"/>
      <w:r w:rsidR="00D06FD6" w:rsidRPr="00AB1149">
        <w:rPr>
          <w:sz w:val="20"/>
          <w:szCs w:val="20"/>
        </w:rPr>
        <w:t xml:space="preserve"> Л.Д</w:t>
      </w:r>
      <w:r w:rsidR="008C4C7F" w:rsidRPr="00AB1149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DC6F69" w:rsidRPr="00AB1149">
        <w:rPr>
          <w:sz w:val="20"/>
          <w:szCs w:val="20"/>
        </w:rPr>
        <w:t xml:space="preserve">                                        </w:t>
      </w:r>
    </w:p>
    <w:p w:rsidR="004234BF" w:rsidRDefault="004234BF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933A37" w:rsidRDefault="002266AA" w:rsidP="000176D6">
      <w:pPr>
        <w:tabs>
          <w:tab w:val="left" w:pos="753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="000176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933A37">
        <w:rPr>
          <w:sz w:val="20"/>
          <w:szCs w:val="20"/>
        </w:rPr>
        <w:t xml:space="preserve">                            </w:t>
      </w:r>
    </w:p>
    <w:p w:rsidR="002F0C24" w:rsidRDefault="00933A37" w:rsidP="000176D6">
      <w:pPr>
        <w:tabs>
          <w:tab w:val="left" w:pos="753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12679" w:rsidRDefault="00612679" w:rsidP="000176D6">
      <w:pPr>
        <w:tabs>
          <w:tab w:val="left" w:pos="7530"/>
        </w:tabs>
        <w:autoSpaceDE w:val="0"/>
        <w:autoSpaceDN w:val="0"/>
        <w:adjustRightInd w:val="0"/>
        <w:rPr>
          <w:sz w:val="20"/>
          <w:szCs w:val="20"/>
        </w:rPr>
      </w:pPr>
    </w:p>
    <w:p w:rsidR="000176D6" w:rsidRDefault="00612679" w:rsidP="000176D6">
      <w:pPr>
        <w:tabs>
          <w:tab w:val="left" w:pos="753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0176D6">
        <w:rPr>
          <w:sz w:val="20"/>
          <w:szCs w:val="20"/>
        </w:rPr>
        <w:t>ОБРАЗЕЦ</w:t>
      </w:r>
    </w:p>
    <w:p w:rsidR="000176D6" w:rsidRPr="008952F1" w:rsidRDefault="000176D6" w:rsidP="000176D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sz w:val="22"/>
          <w:szCs w:val="22"/>
        </w:rPr>
        <w:t>Приложение 5</w:t>
      </w:r>
    </w:p>
    <w:p w:rsidR="000176D6" w:rsidRPr="008952F1" w:rsidRDefault="000176D6" w:rsidP="000176D6">
      <w:pPr>
        <w:ind w:firstLine="708"/>
        <w:jc w:val="right"/>
        <w:rPr>
          <w:sz w:val="22"/>
          <w:szCs w:val="22"/>
        </w:rPr>
      </w:pPr>
      <w:r w:rsidRPr="008952F1">
        <w:rPr>
          <w:rFonts w:eastAsia="Arial" w:cs="Arial"/>
          <w:sz w:val="22"/>
          <w:szCs w:val="22"/>
        </w:rPr>
        <w:t xml:space="preserve">                                                                                      к административному регламенту</w:t>
      </w:r>
      <w:r w:rsidRPr="008952F1">
        <w:rPr>
          <w:sz w:val="22"/>
          <w:szCs w:val="22"/>
        </w:rPr>
        <w:t xml:space="preserve"> </w:t>
      </w:r>
    </w:p>
    <w:p w:rsidR="000176D6" w:rsidRPr="008952F1" w:rsidRDefault="000176D6" w:rsidP="000176D6">
      <w:pPr>
        <w:ind w:firstLine="708"/>
        <w:jc w:val="right"/>
        <w:rPr>
          <w:sz w:val="22"/>
          <w:szCs w:val="22"/>
        </w:rPr>
      </w:pPr>
      <w:r w:rsidRPr="008952F1">
        <w:rPr>
          <w:sz w:val="22"/>
          <w:szCs w:val="22"/>
        </w:rPr>
        <w:t xml:space="preserve">                                                                                    «Предоставление сведений </w:t>
      </w:r>
      <w:proofErr w:type="gramStart"/>
      <w:r w:rsidRPr="008952F1">
        <w:rPr>
          <w:sz w:val="22"/>
          <w:szCs w:val="22"/>
        </w:rPr>
        <w:t>из</w:t>
      </w:r>
      <w:proofErr w:type="gramEnd"/>
      <w:r w:rsidRPr="008952F1">
        <w:rPr>
          <w:sz w:val="22"/>
          <w:szCs w:val="22"/>
        </w:rPr>
        <w:t xml:space="preserve"> </w:t>
      </w:r>
    </w:p>
    <w:p w:rsidR="000176D6" w:rsidRPr="008952F1" w:rsidRDefault="000176D6" w:rsidP="000176D6">
      <w:pPr>
        <w:jc w:val="right"/>
        <w:rPr>
          <w:b/>
          <w:sz w:val="22"/>
          <w:szCs w:val="22"/>
        </w:rPr>
      </w:pPr>
      <w:r w:rsidRPr="008952F1">
        <w:rPr>
          <w:sz w:val="22"/>
          <w:szCs w:val="22"/>
        </w:rPr>
        <w:t xml:space="preserve">                                                                                                    информационной системы                                   </w:t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8952F1">
        <w:rPr>
          <w:sz w:val="22"/>
          <w:szCs w:val="22"/>
        </w:rPr>
        <w:t xml:space="preserve">  обеспечения градостроительной     </w:t>
      </w:r>
      <w:r w:rsidRPr="008952F1">
        <w:rPr>
          <w:sz w:val="22"/>
          <w:szCs w:val="22"/>
        </w:rPr>
        <w:tab/>
        <w:t xml:space="preserve">                                                                                     деятельной    деятельности»</w:t>
      </w:r>
      <w:r w:rsidRPr="008952F1">
        <w:rPr>
          <w:b/>
          <w:sz w:val="22"/>
          <w:szCs w:val="22"/>
        </w:rPr>
        <w:t xml:space="preserve"> </w:t>
      </w:r>
    </w:p>
    <w:p w:rsidR="00790C71" w:rsidRDefault="002266AA" w:rsidP="002266AA">
      <w:pPr>
        <w:tabs>
          <w:tab w:val="left" w:pos="753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2266AA" w:rsidRDefault="002266AA" w:rsidP="002266AA">
      <w:pPr>
        <w:tabs>
          <w:tab w:val="left" w:pos="6510"/>
        </w:tabs>
        <w:autoSpaceDE w:val="0"/>
        <w:autoSpaceDN w:val="0"/>
        <w:adjustRightInd w:val="0"/>
        <w:rPr>
          <w:sz w:val="20"/>
          <w:szCs w:val="20"/>
        </w:rPr>
      </w:pPr>
    </w:p>
    <w:p w:rsidR="002266AA" w:rsidRDefault="002266AA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2266AA" w:rsidRDefault="002266AA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2266AA" w:rsidRPr="00736080" w:rsidRDefault="00612679" w:rsidP="00612679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2266AA">
        <w:rPr>
          <w:b/>
          <w:sz w:val="28"/>
          <w:szCs w:val="28"/>
        </w:rPr>
        <w:t xml:space="preserve">ДОГОВОР № </w:t>
      </w:r>
    </w:p>
    <w:p w:rsidR="002266AA" w:rsidRDefault="002266AA" w:rsidP="002266AA">
      <w:pPr>
        <w:jc w:val="center"/>
      </w:pPr>
      <w:r>
        <w:rPr>
          <w:b/>
        </w:rPr>
        <w:t xml:space="preserve">на </w:t>
      </w:r>
      <w:r w:rsidR="0024678A">
        <w:rPr>
          <w:b/>
        </w:rPr>
        <w:t>оказание</w:t>
      </w:r>
      <w:r>
        <w:rPr>
          <w:b/>
        </w:rPr>
        <w:t xml:space="preserve"> </w:t>
      </w:r>
      <w:r w:rsidR="00030DDE">
        <w:rPr>
          <w:b/>
        </w:rPr>
        <w:t>услуг по предоставлению сведений</w:t>
      </w:r>
      <w:r>
        <w:rPr>
          <w:b/>
        </w:rPr>
        <w:t xml:space="preserve"> «Предоставление сведений из информационной системы обеспечения градостроительной деятельности»</w:t>
      </w:r>
    </w:p>
    <w:p w:rsidR="002266AA" w:rsidRPr="00190893" w:rsidRDefault="002266AA" w:rsidP="002266AA">
      <w:pPr>
        <w:jc w:val="both"/>
      </w:pPr>
      <w:r w:rsidRPr="00190893">
        <w:t>г</w:t>
      </w:r>
      <w:proofErr w:type="gramStart"/>
      <w:r w:rsidRPr="00190893">
        <w:t>.Ж</w:t>
      </w:r>
      <w:proofErr w:type="gramEnd"/>
      <w:r w:rsidRPr="00190893">
        <w:t>елезногорск-Илимский</w:t>
      </w:r>
      <w:r w:rsidRPr="00190893">
        <w:tab/>
      </w:r>
      <w:r w:rsidRPr="00190893">
        <w:tab/>
      </w:r>
      <w:r w:rsidRPr="00190893">
        <w:tab/>
      </w:r>
      <w:r w:rsidRPr="00190893">
        <w:tab/>
      </w:r>
      <w:r w:rsidRPr="00190893">
        <w:tab/>
      </w:r>
      <w:r w:rsidRPr="00190893">
        <w:tab/>
        <w:t xml:space="preserve">                   </w:t>
      </w:r>
      <w:r w:rsidR="00030DDE">
        <w:t xml:space="preserve">Дата </w:t>
      </w:r>
    </w:p>
    <w:p w:rsidR="002266AA" w:rsidRPr="00190893" w:rsidRDefault="002266AA" w:rsidP="002266AA">
      <w:pPr>
        <w:jc w:val="both"/>
        <w:rPr>
          <w:sz w:val="28"/>
          <w:szCs w:val="28"/>
        </w:rPr>
      </w:pPr>
    </w:p>
    <w:p w:rsidR="002266AA" w:rsidRPr="007A2DF1" w:rsidRDefault="002266AA" w:rsidP="002266AA">
      <w:pPr>
        <w:ind w:firstLine="708"/>
        <w:contextualSpacing/>
        <w:jc w:val="both"/>
      </w:pPr>
      <w:r w:rsidRPr="007A2DF1">
        <w:rPr>
          <w:b/>
        </w:rPr>
        <w:t xml:space="preserve">Администрация </w:t>
      </w:r>
      <w:proofErr w:type="spellStart"/>
      <w:r w:rsidRPr="007A2DF1">
        <w:rPr>
          <w:b/>
        </w:rPr>
        <w:t>Нижнеилимского</w:t>
      </w:r>
      <w:proofErr w:type="spellEnd"/>
      <w:r w:rsidRPr="007A2DF1">
        <w:rPr>
          <w:b/>
        </w:rPr>
        <w:t xml:space="preserve"> муниципального района,</w:t>
      </w:r>
      <w:r w:rsidRPr="007A2DF1">
        <w:t xml:space="preserve"> в лице мэра района </w:t>
      </w:r>
      <w:proofErr w:type="spellStart"/>
      <w:r w:rsidRPr="007A2DF1">
        <w:t>Тюхтяева</w:t>
      </w:r>
      <w:proofErr w:type="spellEnd"/>
      <w:r w:rsidRPr="007A2DF1">
        <w:t xml:space="preserve"> Николая Ивановича, действующего на основании Устава, именуемая в дальнейшем</w:t>
      </w:r>
      <w:r w:rsidRPr="007A2DF1">
        <w:rPr>
          <w:b/>
        </w:rPr>
        <w:t xml:space="preserve"> «Исполнитель»</w:t>
      </w:r>
      <w:r w:rsidRPr="007A2DF1">
        <w:t xml:space="preserve">, с одной стороны, и </w:t>
      </w:r>
      <w:r>
        <w:t>Зыряновой Валентины Иннокентьевны именуемо</w:t>
      </w:r>
      <w:r w:rsidRPr="007A2DF1">
        <w:t xml:space="preserve">й  в дальнейшем </w:t>
      </w:r>
      <w:r w:rsidRPr="007A2DF1">
        <w:rPr>
          <w:b/>
        </w:rPr>
        <w:t>«Заказчик»</w:t>
      </w:r>
      <w:r w:rsidRPr="007A2DF1">
        <w:t xml:space="preserve"> с другой стороны,</w:t>
      </w:r>
      <w:r>
        <w:t xml:space="preserve"> вместе именуемые стороны,</w:t>
      </w:r>
      <w:r w:rsidRPr="007A2DF1">
        <w:t xml:space="preserve"> заключили настоящий договор </w:t>
      </w:r>
      <w:r>
        <w:t xml:space="preserve">возмездного оказания услуг (далее по тексту - Договор) </w:t>
      </w:r>
      <w:r w:rsidRPr="007A2DF1">
        <w:t>о нижеследующем:</w:t>
      </w:r>
    </w:p>
    <w:p w:rsidR="002266AA" w:rsidRPr="007A2DF1" w:rsidRDefault="002266AA" w:rsidP="002266AA">
      <w:pPr>
        <w:ind w:firstLine="708"/>
        <w:contextualSpacing/>
        <w:jc w:val="both"/>
      </w:pPr>
    </w:p>
    <w:p w:rsidR="002266AA" w:rsidRPr="007A2DF1" w:rsidRDefault="002266AA" w:rsidP="002266AA">
      <w:pPr>
        <w:numPr>
          <w:ilvl w:val="0"/>
          <w:numId w:val="39"/>
        </w:numPr>
        <w:ind w:left="360" w:firstLine="2700"/>
        <w:contextualSpacing/>
        <w:jc w:val="both"/>
        <w:rPr>
          <w:b/>
        </w:rPr>
      </w:pPr>
      <w:r w:rsidRPr="007A2DF1">
        <w:rPr>
          <w:b/>
        </w:rPr>
        <w:t>Предмет договора</w:t>
      </w:r>
    </w:p>
    <w:p w:rsidR="002266AA" w:rsidRPr="007A2DF1" w:rsidRDefault="002266AA" w:rsidP="002266AA">
      <w:pPr>
        <w:numPr>
          <w:ilvl w:val="1"/>
          <w:numId w:val="39"/>
        </w:numPr>
        <w:contextualSpacing/>
        <w:jc w:val="both"/>
      </w:pPr>
      <w:r w:rsidRPr="007A2DF1">
        <w:t xml:space="preserve">1.1. В соответствии с </w:t>
      </w:r>
      <w:r>
        <w:t>условиями Договора Исполнитель обязуется по заявлению Заказчика оказать следующую услугу: предоставление сведений из информационной системы обеспечения градостроительной деятельности (</w:t>
      </w:r>
      <w:r w:rsidR="00030DDE">
        <w:t>вид услуги</w:t>
      </w:r>
      <w:r>
        <w:t>) на сумму (</w:t>
      </w:r>
      <w:r w:rsidR="00030DDE">
        <w:t>сумма</w:t>
      </w:r>
      <w:r>
        <w:t>) рублей 00 копеек.</w:t>
      </w:r>
    </w:p>
    <w:p w:rsidR="002266AA" w:rsidRDefault="002266AA" w:rsidP="002266AA">
      <w:pPr>
        <w:ind w:left="1068"/>
        <w:contextualSpacing/>
        <w:jc w:val="both"/>
        <w:rPr>
          <w:b/>
        </w:rPr>
      </w:pPr>
    </w:p>
    <w:p w:rsidR="002266AA" w:rsidRPr="007A2DF1" w:rsidRDefault="002266AA" w:rsidP="002266AA">
      <w:pPr>
        <w:numPr>
          <w:ilvl w:val="0"/>
          <w:numId w:val="39"/>
        </w:numPr>
        <w:ind w:firstLine="1632"/>
        <w:contextualSpacing/>
        <w:jc w:val="both"/>
        <w:rPr>
          <w:b/>
        </w:rPr>
      </w:pPr>
      <w:r>
        <w:rPr>
          <w:b/>
        </w:rPr>
        <w:t xml:space="preserve"> Права и обязанности сторон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 w:rsidRPr="007A2DF1">
        <w:t xml:space="preserve">2.1. Заказчик </w:t>
      </w:r>
      <w:r>
        <w:t>обязуется: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>
        <w:t xml:space="preserve">.2.1.1. Оплатить оказанную Услугу по представленному Исполнителем счету (квитанции) </w:t>
      </w:r>
      <w:r w:rsidR="0024678A">
        <w:t xml:space="preserve">в соответствии </w:t>
      </w:r>
      <w:r>
        <w:t xml:space="preserve">с условиями настоящего договора в размере 100%, в течение </w:t>
      </w:r>
      <w:r w:rsidR="00F53664">
        <w:t>5</w:t>
      </w:r>
      <w:r>
        <w:t xml:space="preserve"> </w:t>
      </w:r>
      <w:r w:rsidR="00F53664">
        <w:t xml:space="preserve">рабочих </w:t>
      </w:r>
      <w:r>
        <w:t>дней с момента предоставления счета.</w:t>
      </w:r>
      <w:r w:rsidRPr="004512B3">
        <w:t xml:space="preserve"> 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>
        <w:t>2.1.2. Принять результаты предоставления Услуги в соответствии с Договором по акту выполненных работ, являющимся неотъемлемым приложением к Договору.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>
        <w:t>2.2. Исполнитель обязуется: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>
        <w:t>2.2.1. Оказать  Ус</w:t>
      </w:r>
      <w:r w:rsidR="0024678A">
        <w:t>лугу качественно по истечении 14</w:t>
      </w:r>
      <w:r>
        <w:t xml:space="preserve"> дней с момента поступления оплаты за предоставленную Услугу.</w:t>
      </w:r>
    </w:p>
    <w:p w:rsidR="0024678A" w:rsidRDefault="002266AA" w:rsidP="002266AA">
      <w:pPr>
        <w:numPr>
          <w:ilvl w:val="1"/>
          <w:numId w:val="39"/>
        </w:numPr>
        <w:contextualSpacing/>
        <w:jc w:val="both"/>
      </w:pPr>
      <w:r>
        <w:t xml:space="preserve">2.2.2. Предоставить Заказчику </w:t>
      </w:r>
      <w:r w:rsidR="0024678A">
        <w:t>счет (</w:t>
      </w:r>
      <w:r>
        <w:t>квитанцию</w:t>
      </w:r>
      <w:r w:rsidR="0024678A">
        <w:t>)</w:t>
      </w:r>
      <w:r>
        <w:t xml:space="preserve"> </w:t>
      </w:r>
      <w:r w:rsidR="0024678A">
        <w:t>на оплату предоставляемой муниципальной услуги.</w:t>
      </w:r>
      <w:r>
        <w:t xml:space="preserve">       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>
        <w:t>2.3. Исполнитель вправе:</w:t>
      </w:r>
    </w:p>
    <w:p w:rsidR="002266AA" w:rsidRDefault="0024678A" w:rsidP="002266AA">
      <w:pPr>
        <w:numPr>
          <w:ilvl w:val="1"/>
          <w:numId w:val="39"/>
        </w:numPr>
        <w:contextualSpacing/>
        <w:jc w:val="both"/>
      </w:pPr>
      <w:r>
        <w:t>2.3.1. Получать от З</w:t>
      </w:r>
      <w:r w:rsidR="002266AA">
        <w:t>аказчика информацию, необходимую для выполнения своих обязательств по Договору.</w:t>
      </w:r>
    </w:p>
    <w:p w:rsidR="002266AA" w:rsidRPr="007A2DF1" w:rsidRDefault="002266AA" w:rsidP="002266AA">
      <w:pPr>
        <w:numPr>
          <w:ilvl w:val="1"/>
          <w:numId w:val="39"/>
        </w:numPr>
        <w:contextualSpacing/>
        <w:jc w:val="both"/>
      </w:pPr>
    </w:p>
    <w:p w:rsidR="002266AA" w:rsidRPr="00E32F5C" w:rsidRDefault="002266AA" w:rsidP="002266AA">
      <w:pPr>
        <w:ind w:left="1428"/>
        <w:contextualSpacing/>
        <w:jc w:val="both"/>
      </w:pPr>
      <w:r>
        <w:rPr>
          <w:b/>
        </w:rPr>
        <w:t xml:space="preserve">                              3.   </w:t>
      </w:r>
      <w:r w:rsidRPr="007A2DF1">
        <w:rPr>
          <w:b/>
        </w:rPr>
        <w:t>Ответственность сторон.</w:t>
      </w:r>
    </w:p>
    <w:p w:rsidR="002266AA" w:rsidRDefault="002266AA" w:rsidP="002266AA">
      <w:pPr>
        <w:numPr>
          <w:ilvl w:val="1"/>
          <w:numId w:val="39"/>
        </w:numPr>
        <w:autoSpaceDE w:val="0"/>
        <w:autoSpaceDN w:val="0"/>
        <w:adjustRightInd w:val="0"/>
        <w:contextualSpacing/>
        <w:jc w:val="both"/>
      </w:pPr>
      <w:r w:rsidRPr="007A2DF1">
        <w:t xml:space="preserve"> 3.1.</w:t>
      </w:r>
      <w:r>
        <w:t xml:space="preserve"> Стороны несут ответственность</w:t>
      </w:r>
      <w:r w:rsidRPr="00397298">
        <w:t xml:space="preserve"> </w:t>
      </w:r>
      <w:r>
        <w:t xml:space="preserve">за невыполнение принятых  по настоящему Договору обязательств, установленную </w:t>
      </w:r>
      <w:r w:rsidRPr="007A2DF1">
        <w:t>действующим законодательством</w:t>
      </w:r>
      <w:r>
        <w:t xml:space="preserve"> Российской Федерации.</w:t>
      </w:r>
    </w:p>
    <w:p w:rsidR="00790C71" w:rsidRDefault="002266AA" w:rsidP="002266AA">
      <w:pPr>
        <w:autoSpaceDE w:val="0"/>
        <w:autoSpaceDN w:val="0"/>
        <w:adjustRightInd w:val="0"/>
        <w:contextualSpacing/>
        <w:jc w:val="both"/>
      </w:pPr>
      <w:r>
        <w:t xml:space="preserve">       3.3.Ни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</w:t>
      </w:r>
    </w:p>
    <w:p w:rsidR="002266AA" w:rsidRDefault="002266AA" w:rsidP="002266AA">
      <w:pPr>
        <w:autoSpaceDE w:val="0"/>
        <w:autoSpaceDN w:val="0"/>
        <w:adjustRightInd w:val="0"/>
        <w:contextualSpacing/>
        <w:jc w:val="both"/>
      </w:pPr>
      <w:r>
        <w:lastRenderedPageBreak/>
        <w:t>и которые нельзя предвидеть или избежать, включая объявленную или фактическую войну, гражданские волнения, эпидемии, блокаду, эмбарго, наводнения и другие стихийные бедствия.</w:t>
      </w:r>
    </w:p>
    <w:p w:rsidR="002266AA" w:rsidRPr="007A2DF1" w:rsidRDefault="002266AA" w:rsidP="002266AA">
      <w:pPr>
        <w:numPr>
          <w:ilvl w:val="1"/>
          <w:numId w:val="39"/>
        </w:numPr>
        <w:autoSpaceDE w:val="0"/>
        <w:autoSpaceDN w:val="0"/>
        <w:adjustRightInd w:val="0"/>
        <w:contextualSpacing/>
        <w:jc w:val="both"/>
      </w:pPr>
      <w:r>
        <w:t>3.4.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266AA" w:rsidRPr="007A2DF1" w:rsidRDefault="002266AA" w:rsidP="002266AA">
      <w:pPr>
        <w:numPr>
          <w:ilvl w:val="1"/>
          <w:numId w:val="39"/>
        </w:numPr>
        <w:autoSpaceDE w:val="0"/>
        <w:autoSpaceDN w:val="0"/>
        <w:adjustRightInd w:val="0"/>
        <w:contextualSpacing/>
        <w:jc w:val="both"/>
      </w:pPr>
    </w:p>
    <w:p w:rsidR="002266AA" w:rsidRDefault="002266AA" w:rsidP="002266AA">
      <w:pPr>
        <w:ind w:left="1416"/>
        <w:contextualSpacing/>
        <w:jc w:val="both"/>
        <w:rPr>
          <w:b/>
        </w:rPr>
      </w:pPr>
    </w:p>
    <w:p w:rsidR="002266AA" w:rsidRDefault="002266AA" w:rsidP="002266AA">
      <w:pPr>
        <w:ind w:left="1080" w:firstLine="2160"/>
        <w:contextualSpacing/>
        <w:jc w:val="both"/>
        <w:rPr>
          <w:b/>
        </w:rPr>
      </w:pPr>
      <w:r>
        <w:rPr>
          <w:b/>
        </w:rPr>
        <w:t>4.Срок действия договора</w:t>
      </w:r>
    </w:p>
    <w:p w:rsidR="002266AA" w:rsidRDefault="002266AA" w:rsidP="002266AA">
      <w:pPr>
        <w:ind w:firstLine="360"/>
        <w:contextualSpacing/>
        <w:jc w:val="both"/>
      </w:pPr>
      <w:r>
        <w:t>4.1.Срок действия договора устанавливается с момента его подписания обеими сторонами и до полного выполнения по настоящему договору.</w:t>
      </w:r>
    </w:p>
    <w:p w:rsidR="002266AA" w:rsidRPr="00980BD0" w:rsidRDefault="002266AA" w:rsidP="002266AA">
      <w:pPr>
        <w:contextualSpacing/>
        <w:jc w:val="both"/>
        <w:rPr>
          <w:b/>
        </w:rPr>
      </w:pPr>
      <w:r>
        <w:t xml:space="preserve">      4.2. Досрочное расторжение договора или изменение условий может иметь место только по соглашению сторон. Все изменения и дополнения к Договору оформляются отдельным соглашением. </w:t>
      </w:r>
    </w:p>
    <w:p w:rsidR="002266AA" w:rsidRPr="00815F49" w:rsidRDefault="002266AA" w:rsidP="002266AA">
      <w:pPr>
        <w:tabs>
          <w:tab w:val="num" w:pos="0"/>
        </w:tabs>
        <w:ind w:firstLine="360"/>
        <w:contextualSpacing/>
        <w:jc w:val="both"/>
      </w:pPr>
    </w:p>
    <w:p w:rsidR="000176D6" w:rsidRPr="00980BD0" w:rsidRDefault="002266AA" w:rsidP="000176D6">
      <w:pPr>
        <w:autoSpaceDE w:val="0"/>
        <w:autoSpaceDN w:val="0"/>
        <w:adjustRightInd w:val="0"/>
        <w:rPr>
          <w:b/>
        </w:rPr>
      </w:pPr>
      <w:r w:rsidRPr="007A2DF1">
        <w:t xml:space="preserve">       </w:t>
      </w:r>
      <w:r w:rsidR="000176D6">
        <w:rPr>
          <w:b/>
          <w:sz w:val="22"/>
          <w:szCs w:val="22"/>
        </w:rPr>
        <w:t xml:space="preserve">                    </w:t>
      </w:r>
      <w:r w:rsidR="000176D6" w:rsidRPr="00980BD0">
        <w:rPr>
          <w:b/>
        </w:rPr>
        <w:t>Юридические адреса, банко</w:t>
      </w:r>
      <w:r w:rsidR="000176D6">
        <w:rPr>
          <w:b/>
        </w:rPr>
        <w:t>вские реквизиты</w:t>
      </w:r>
      <w:r w:rsidR="000176D6" w:rsidRPr="00980BD0">
        <w:rPr>
          <w:b/>
        </w:rPr>
        <w:t xml:space="preserve"> сторон</w:t>
      </w:r>
      <w:r w:rsidR="000176D6">
        <w:rPr>
          <w:b/>
        </w:rPr>
        <w:t>:</w:t>
      </w:r>
    </w:p>
    <w:p w:rsidR="000176D6" w:rsidRDefault="000176D6" w:rsidP="000176D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Y="126"/>
        <w:tblW w:w="9940" w:type="dxa"/>
        <w:tblLook w:val="01E0"/>
      </w:tblPr>
      <w:tblGrid>
        <w:gridCol w:w="4968"/>
        <w:gridCol w:w="4972"/>
      </w:tblGrid>
      <w:tr w:rsidR="000176D6" w:rsidRPr="00190893" w:rsidTr="000176D6">
        <w:trPr>
          <w:trHeight w:val="5665"/>
        </w:trPr>
        <w:tc>
          <w:tcPr>
            <w:tcW w:w="4968" w:type="dxa"/>
          </w:tcPr>
          <w:p w:rsidR="000176D6" w:rsidRDefault="000176D6" w:rsidP="000176D6">
            <w:pPr>
              <w:rPr>
                <w:b/>
              </w:rPr>
            </w:pPr>
            <w:r w:rsidRPr="00980BD0">
              <w:rPr>
                <w:b/>
              </w:rPr>
              <w:t xml:space="preserve">«Исполнитель»                </w:t>
            </w:r>
          </w:p>
          <w:p w:rsidR="000176D6" w:rsidRPr="00980BD0" w:rsidRDefault="000176D6" w:rsidP="000176D6">
            <w:pPr>
              <w:rPr>
                <w:b/>
              </w:rPr>
            </w:pPr>
            <w:r w:rsidRPr="00980BD0">
              <w:rPr>
                <w:b/>
              </w:rPr>
              <w:t xml:space="preserve">Администрация </w:t>
            </w:r>
            <w:proofErr w:type="spellStart"/>
            <w:r w:rsidRPr="00980BD0">
              <w:rPr>
                <w:b/>
              </w:rPr>
              <w:t>Нижнеилимского</w:t>
            </w:r>
            <w:proofErr w:type="spellEnd"/>
            <w:r w:rsidRPr="00980BD0">
              <w:rPr>
                <w:b/>
              </w:rPr>
              <w:t xml:space="preserve"> муниципального района</w:t>
            </w:r>
          </w:p>
          <w:p w:rsidR="000176D6" w:rsidRPr="00980BD0" w:rsidRDefault="000176D6" w:rsidP="000176D6">
            <w:r w:rsidRPr="00980BD0">
              <w:t>665653  Иркутская область</w:t>
            </w:r>
          </w:p>
          <w:p w:rsidR="000176D6" w:rsidRPr="00980BD0" w:rsidRDefault="000176D6" w:rsidP="000176D6">
            <w:proofErr w:type="spellStart"/>
            <w:r w:rsidRPr="00980BD0">
              <w:t>Нижнеилимский</w:t>
            </w:r>
            <w:proofErr w:type="spellEnd"/>
            <w:r w:rsidRPr="00980BD0">
              <w:t xml:space="preserve"> район</w:t>
            </w:r>
          </w:p>
          <w:p w:rsidR="000176D6" w:rsidRPr="00980BD0" w:rsidRDefault="000176D6" w:rsidP="000176D6">
            <w:r w:rsidRPr="00980BD0">
              <w:t>г. Железногорск-Илимский</w:t>
            </w:r>
          </w:p>
          <w:p w:rsidR="000176D6" w:rsidRPr="00980BD0" w:rsidRDefault="000176D6" w:rsidP="000176D6">
            <w:r w:rsidRPr="00980BD0">
              <w:t>8 квартал дом  № 20</w:t>
            </w:r>
          </w:p>
          <w:p w:rsidR="000176D6" w:rsidRPr="00980BD0" w:rsidRDefault="000176D6" w:rsidP="000176D6">
            <w:r w:rsidRPr="00980BD0">
              <w:t xml:space="preserve">ИНН  3834011301 </w:t>
            </w:r>
            <w:r>
              <w:t xml:space="preserve">   </w:t>
            </w:r>
            <w:r w:rsidRPr="00980BD0">
              <w:t>КПП  383401001</w:t>
            </w:r>
          </w:p>
          <w:p w:rsidR="000176D6" w:rsidRPr="00980BD0" w:rsidRDefault="000176D6" w:rsidP="000176D6">
            <w:r w:rsidRPr="00980BD0">
              <w:t>ОГРН  1063847001020</w:t>
            </w:r>
            <w:r>
              <w:t xml:space="preserve"> </w:t>
            </w:r>
            <w:r w:rsidRPr="00980BD0">
              <w:t xml:space="preserve"> ОКВЭД 351131</w:t>
            </w:r>
          </w:p>
          <w:p w:rsidR="000176D6" w:rsidRPr="00980BD0" w:rsidRDefault="000176D6" w:rsidP="000176D6">
            <w:r w:rsidRPr="00980BD0">
              <w:t>ОКАТО 25226000000 ОКПО  04027674</w:t>
            </w:r>
          </w:p>
          <w:p w:rsidR="000176D6" w:rsidRPr="00980BD0" w:rsidRDefault="000176D6" w:rsidP="000176D6">
            <w:r w:rsidRPr="00980BD0">
              <w:t>УФК по Иркутской области</w:t>
            </w:r>
            <w:r>
              <w:t xml:space="preserve"> (а</w:t>
            </w:r>
            <w:r w:rsidRPr="00980BD0">
              <w:t xml:space="preserve">дминистрация </w:t>
            </w:r>
            <w:proofErr w:type="spellStart"/>
            <w:r w:rsidRPr="00980BD0">
              <w:t>Нижнеилимского</w:t>
            </w:r>
            <w:proofErr w:type="spellEnd"/>
            <w:r w:rsidRPr="00980BD0">
              <w:t xml:space="preserve"> муниципального района</w:t>
            </w:r>
            <w:r>
              <w:t xml:space="preserve"> </w:t>
            </w:r>
            <w:proofErr w:type="gramStart"/>
            <w:r>
              <w:t>л</w:t>
            </w:r>
            <w:proofErr w:type="gramEnd"/>
            <w:r>
              <w:t>/с 04343006380</w:t>
            </w:r>
            <w:r w:rsidRPr="00980BD0">
              <w:t>)</w:t>
            </w:r>
          </w:p>
          <w:p w:rsidR="000176D6" w:rsidRPr="00980BD0" w:rsidRDefault="000176D6" w:rsidP="000176D6">
            <w:proofErr w:type="gramStart"/>
            <w:r>
              <w:t>Р</w:t>
            </w:r>
            <w:proofErr w:type="gramEnd"/>
            <w:r>
              <w:t>/счет  40101810900000010001</w:t>
            </w:r>
            <w:r w:rsidRPr="00980BD0">
              <w:t xml:space="preserve">  </w:t>
            </w:r>
          </w:p>
          <w:p w:rsidR="000176D6" w:rsidRDefault="000176D6" w:rsidP="000176D6">
            <w:r>
              <w:t xml:space="preserve">БИК 042520001 </w:t>
            </w:r>
          </w:p>
          <w:p w:rsidR="000176D6" w:rsidRPr="00980BD0" w:rsidRDefault="000176D6" w:rsidP="000176D6">
            <w:proofErr w:type="gramStart"/>
            <w:r w:rsidRPr="00980BD0">
              <w:t xml:space="preserve">ГРКЦ ГУ </w:t>
            </w:r>
            <w:r>
              <w:t>БАНКА РОССИИ ПО ИРКУТСКОЙ ОБЛ. Г. ИРКУТСК</w:t>
            </w:r>
            <w:proofErr w:type="gramEnd"/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  <w:r>
              <w:t xml:space="preserve">__________________Н.И. </w:t>
            </w:r>
            <w:proofErr w:type="spellStart"/>
            <w:r>
              <w:t>Тюхтяев</w:t>
            </w:r>
            <w:proofErr w:type="spellEnd"/>
          </w:p>
          <w:p w:rsidR="000176D6" w:rsidRPr="00980BD0" w:rsidRDefault="000176D6" w:rsidP="000176D6">
            <w:pPr>
              <w:jc w:val="both"/>
            </w:pPr>
            <w:r w:rsidRPr="00980BD0">
              <w:t>М. П.</w:t>
            </w:r>
          </w:p>
        </w:tc>
        <w:tc>
          <w:tcPr>
            <w:tcW w:w="4972" w:type="dxa"/>
          </w:tcPr>
          <w:p w:rsidR="000176D6" w:rsidRPr="00980BD0" w:rsidRDefault="000176D6" w:rsidP="000176D6">
            <w:pPr>
              <w:rPr>
                <w:b/>
              </w:rPr>
            </w:pPr>
            <w:r w:rsidRPr="00980BD0">
              <w:rPr>
                <w:b/>
              </w:rPr>
              <w:t xml:space="preserve"> «Заказчик»</w:t>
            </w: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Default="000176D6" w:rsidP="000176D6">
            <w:pPr>
              <w:jc w:val="both"/>
            </w:pPr>
          </w:p>
          <w:p w:rsidR="000176D6" w:rsidRDefault="000176D6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  <w:r w:rsidRPr="00980BD0">
              <w:t xml:space="preserve">_______________  </w:t>
            </w:r>
            <w:r>
              <w:t xml:space="preserve">     </w:t>
            </w:r>
            <w:r w:rsidRPr="00980BD0">
              <w:t xml:space="preserve"> </w:t>
            </w:r>
          </w:p>
          <w:p w:rsidR="000176D6" w:rsidRDefault="000176D6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Pr="00980BD0" w:rsidRDefault="0024678A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</w:tc>
      </w:tr>
    </w:tbl>
    <w:p w:rsidR="002F0C24" w:rsidRDefault="002F0C24" w:rsidP="007D4A08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jc w:val="right"/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D5F4C" w:rsidRDefault="00C668FA" w:rsidP="002F0C24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F0C24" w:rsidRPr="00960E2F">
        <w:rPr>
          <w:rFonts w:cs="Arial"/>
        </w:rPr>
        <w:t>Прилож</w:t>
      </w:r>
      <w:r w:rsidR="002F0C24">
        <w:rPr>
          <w:rFonts w:cs="Arial"/>
        </w:rPr>
        <w:t>ение 6</w:t>
      </w:r>
    </w:p>
    <w:p w:rsidR="002F0C24" w:rsidRDefault="002F0C24" w:rsidP="002F0C24">
      <w:pPr>
        <w:ind w:firstLine="708"/>
        <w:jc w:val="right"/>
      </w:pPr>
      <w:r>
        <w:rPr>
          <w:rFonts w:eastAsia="Arial" w:cs="Arial"/>
        </w:rPr>
        <w:t xml:space="preserve">                                                                                      </w:t>
      </w:r>
      <w:r w:rsidRPr="00960E2F">
        <w:rPr>
          <w:rFonts w:eastAsia="Arial" w:cs="Arial"/>
        </w:rPr>
        <w:t>к административному регламенту</w:t>
      </w:r>
      <w:r w:rsidRPr="00960E2F">
        <w:t xml:space="preserve"> </w:t>
      </w:r>
    </w:p>
    <w:p w:rsidR="002F0C24" w:rsidRDefault="002F0C24" w:rsidP="002F0C24">
      <w:pPr>
        <w:ind w:firstLine="708"/>
        <w:jc w:val="right"/>
      </w:pPr>
      <w:r>
        <w:t xml:space="preserve">                                                                                    </w:t>
      </w:r>
      <w:r w:rsidRPr="00960E2F">
        <w:t xml:space="preserve">«Предоставление сведений </w:t>
      </w:r>
      <w:proofErr w:type="gramStart"/>
      <w:r w:rsidRPr="00960E2F">
        <w:t>из</w:t>
      </w:r>
      <w:proofErr w:type="gramEnd"/>
      <w:r w:rsidRPr="00960E2F">
        <w:t xml:space="preserve"> </w:t>
      </w:r>
    </w:p>
    <w:p w:rsidR="002F0C24" w:rsidRDefault="002F0C24" w:rsidP="002F0C24">
      <w:pPr>
        <w:jc w:val="right"/>
      </w:pPr>
      <w:r>
        <w:t xml:space="preserve">                                                                                       </w:t>
      </w:r>
      <w:r w:rsidRPr="00960E2F">
        <w:t xml:space="preserve">информационной </w:t>
      </w:r>
      <w:r>
        <w:t xml:space="preserve"> </w:t>
      </w:r>
      <w:r w:rsidRPr="00960E2F">
        <w:t xml:space="preserve">системы обеспечения </w:t>
      </w:r>
      <w:r>
        <w:t xml:space="preserve">  </w:t>
      </w:r>
    </w:p>
    <w:p w:rsidR="002F0C24" w:rsidRPr="00960E2F" w:rsidRDefault="002F0C24" w:rsidP="002F0C24">
      <w:pPr>
        <w:jc w:val="right"/>
      </w:pPr>
      <w:r>
        <w:t xml:space="preserve">                                                                                                </w:t>
      </w:r>
      <w:r w:rsidRPr="00960E2F">
        <w:t>градостроительной деятельности»</w:t>
      </w:r>
    </w:p>
    <w:p w:rsidR="002F0C24" w:rsidRDefault="002F0C24" w:rsidP="002F0C24">
      <w:pPr>
        <w:jc w:val="right"/>
      </w:pPr>
      <w:r>
        <w:t xml:space="preserve">                                                                 Мэру </w:t>
      </w:r>
      <w:proofErr w:type="spellStart"/>
      <w:r>
        <w:t>Нижнеилимского</w:t>
      </w:r>
      <w:proofErr w:type="spellEnd"/>
      <w:r>
        <w:t xml:space="preserve"> муниципального района </w:t>
      </w:r>
    </w:p>
    <w:p w:rsidR="002F0C24" w:rsidRPr="0058416E" w:rsidRDefault="002F0C24" w:rsidP="002F0C24">
      <w:pPr>
        <w:jc w:val="right"/>
      </w:pPr>
      <w:r>
        <w:t xml:space="preserve"> Н.И. </w:t>
      </w:r>
      <w:proofErr w:type="spellStart"/>
      <w:r>
        <w:t>Тюхтяеву</w:t>
      </w:r>
      <w:proofErr w:type="spellEnd"/>
    </w:p>
    <w:p w:rsidR="002F0C24" w:rsidRPr="00A165EB" w:rsidRDefault="002F0C24" w:rsidP="002F0C24">
      <w:pPr>
        <w:tabs>
          <w:tab w:val="left" w:pos="3060"/>
        </w:tabs>
        <w:jc w:val="both"/>
      </w:pPr>
      <w:r>
        <w:rPr>
          <w:sz w:val="28"/>
          <w:szCs w:val="28"/>
        </w:rPr>
        <w:tab/>
        <w:t xml:space="preserve">       </w:t>
      </w:r>
      <w:r w:rsidRPr="00A165EB">
        <w:t xml:space="preserve">От </w:t>
      </w:r>
      <w:r>
        <w:t>___________________________________________</w:t>
      </w:r>
    </w:p>
    <w:p w:rsidR="002F0C24" w:rsidRPr="00A165EB" w:rsidRDefault="002F0C24" w:rsidP="002F0C24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 w:rsidRPr="00A165EB">
        <w:rPr>
          <w:sz w:val="20"/>
          <w:szCs w:val="20"/>
        </w:rPr>
        <w:t>ФИО заявителя, наименование юридического лица</w:t>
      </w:r>
    </w:p>
    <w:p w:rsidR="002F0C24" w:rsidRDefault="002F0C24" w:rsidP="002F0C24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rPr>
          <w:sz w:val="20"/>
          <w:szCs w:val="20"/>
        </w:rPr>
        <w:t xml:space="preserve">                                                              </w:t>
      </w:r>
      <w:r>
        <w:t xml:space="preserve">        Адрес регистрации______________________________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______________________________________________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Адрес для почтовых отправлений_________________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______________________________________________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Телефон, факс__________________________________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Паспортные данные_____________________________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______________________________________________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Представитель_________________________________</w:t>
      </w:r>
    </w:p>
    <w:p w:rsidR="002F0C24" w:rsidRDefault="002F0C24" w:rsidP="002F0C24">
      <w:pPr>
        <w:tabs>
          <w:tab w:val="left" w:pos="3600"/>
        </w:tabs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 w:rsidRPr="00977792">
        <w:rPr>
          <w:sz w:val="18"/>
          <w:szCs w:val="18"/>
        </w:rPr>
        <w:t>ФИО</w:t>
      </w:r>
    </w:p>
    <w:p w:rsidR="002F0C24" w:rsidRPr="00977792" w:rsidRDefault="002F0C24" w:rsidP="002F0C24">
      <w:pPr>
        <w:tabs>
          <w:tab w:val="left" w:pos="36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_____________________________________________________________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Телефон, факс__________________________________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Доверенность__________________________________</w:t>
      </w:r>
    </w:p>
    <w:p w:rsidR="002F0C24" w:rsidRPr="00A165EB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</w:t>
      </w:r>
    </w:p>
    <w:p w:rsidR="002F0C24" w:rsidRDefault="002F0C24" w:rsidP="002F0C24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2F0C24" w:rsidRDefault="002F0C24" w:rsidP="002F0C24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</w:p>
    <w:p w:rsidR="002F0C24" w:rsidRDefault="002F0C24" w:rsidP="002F0C24">
      <w:pPr>
        <w:tabs>
          <w:tab w:val="left" w:pos="3600"/>
        </w:tabs>
        <w:jc w:val="both"/>
        <w:rPr>
          <w:sz w:val="28"/>
          <w:szCs w:val="28"/>
        </w:rPr>
      </w:pPr>
    </w:p>
    <w:p w:rsidR="002F0C24" w:rsidRDefault="002F0C24" w:rsidP="002F0C24">
      <w:pPr>
        <w:tabs>
          <w:tab w:val="left" w:pos="3600"/>
        </w:tabs>
        <w:jc w:val="both"/>
        <w:rPr>
          <w:sz w:val="28"/>
          <w:szCs w:val="28"/>
        </w:rPr>
      </w:pPr>
    </w:p>
    <w:p w:rsidR="002F0C24" w:rsidRPr="00977792" w:rsidRDefault="002F0C24" w:rsidP="002F0C24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000F98">
        <w:rPr>
          <w:sz w:val="28"/>
          <w:szCs w:val="28"/>
        </w:rPr>
        <w:t>З</w:t>
      </w:r>
      <w:proofErr w:type="gramEnd"/>
      <w:r w:rsidRPr="00000F98">
        <w:rPr>
          <w:sz w:val="28"/>
          <w:szCs w:val="28"/>
        </w:rPr>
        <w:t xml:space="preserve"> А Я В Л Е Н И Е </w:t>
      </w:r>
    </w:p>
    <w:p w:rsidR="002F0C24" w:rsidRPr="00000F98" w:rsidRDefault="002F0C24" w:rsidP="002F0C24">
      <w:pPr>
        <w:jc w:val="both"/>
        <w:rPr>
          <w:sz w:val="28"/>
          <w:szCs w:val="28"/>
        </w:rPr>
      </w:pPr>
    </w:p>
    <w:p w:rsidR="002F0C24" w:rsidRPr="002F0C24" w:rsidRDefault="002F0C24" w:rsidP="002F0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0C24">
        <w:rPr>
          <w:sz w:val="28"/>
          <w:szCs w:val="28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2F0C24" w:rsidRDefault="002F0C24" w:rsidP="002F0C24">
      <w:pPr>
        <w:jc w:val="both"/>
      </w:pPr>
    </w:p>
    <w:p w:rsidR="002F0C24" w:rsidRDefault="002F0C24" w:rsidP="002F0C24">
      <w:pPr>
        <w:jc w:val="both"/>
      </w:pPr>
    </w:p>
    <w:p w:rsidR="002F0C24" w:rsidRDefault="002F0C24" w:rsidP="002F0C24">
      <w:pPr>
        <w:jc w:val="both"/>
      </w:pPr>
    </w:p>
    <w:p w:rsidR="002F0C24" w:rsidRDefault="002F0C24" w:rsidP="002F0C24">
      <w:pPr>
        <w:jc w:val="both"/>
      </w:pPr>
    </w:p>
    <w:p w:rsidR="002F0C24" w:rsidRDefault="002F0C24" w:rsidP="002F0C24">
      <w:pPr>
        <w:jc w:val="both"/>
      </w:pPr>
    </w:p>
    <w:p w:rsidR="002F0C24" w:rsidRDefault="002F0C24" w:rsidP="002F0C24">
      <w:pPr>
        <w:jc w:val="both"/>
      </w:pPr>
    </w:p>
    <w:p w:rsidR="002F0C24" w:rsidRPr="000E4DA6" w:rsidRDefault="002F0C24" w:rsidP="002F0C24">
      <w:pPr>
        <w:jc w:val="both"/>
      </w:pPr>
      <w:r w:rsidRPr="000E4DA6">
        <w:t>«____»_______________20___г.</w:t>
      </w:r>
      <w:r w:rsidRPr="000E4DA6">
        <w:tab/>
      </w:r>
      <w:r w:rsidRPr="000E4DA6">
        <w:tab/>
      </w:r>
      <w:r>
        <w:t xml:space="preserve">         </w:t>
      </w:r>
      <w:r w:rsidRPr="000E4DA6">
        <w:t>___________/_______________</w:t>
      </w:r>
    </w:p>
    <w:p w:rsidR="002F0C24" w:rsidRPr="000E4DA6" w:rsidRDefault="002F0C24" w:rsidP="002F0C24">
      <w:pPr>
        <w:jc w:val="both"/>
      </w:pP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E4DA6">
        <w:t>подпись Ф.И.О.</w:t>
      </w:r>
    </w:p>
    <w:p w:rsidR="002F0C24" w:rsidRDefault="002F0C24" w:rsidP="002F0C24"/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7D4A08" w:rsidRPr="002F0C24" w:rsidRDefault="007D4A08" w:rsidP="002F0C24">
      <w:pPr>
        <w:rPr>
          <w:rFonts w:ascii="Arial CYR" w:hAnsi="Arial CYR" w:cs="Arial CYR"/>
          <w:sz w:val="20"/>
          <w:szCs w:val="20"/>
        </w:rPr>
        <w:sectPr w:rsidR="007D4A08" w:rsidRPr="002F0C24" w:rsidSect="00B00600"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-447"/>
        <w:tblW w:w="15295" w:type="dxa"/>
        <w:tblLook w:val="04A0"/>
      </w:tblPr>
      <w:tblGrid>
        <w:gridCol w:w="548"/>
        <w:gridCol w:w="3485"/>
        <w:gridCol w:w="1148"/>
        <w:gridCol w:w="2318"/>
        <w:gridCol w:w="2589"/>
        <w:gridCol w:w="1961"/>
        <w:gridCol w:w="1404"/>
        <w:gridCol w:w="1842"/>
      </w:tblGrid>
      <w:tr w:rsidR="002266AA" w:rsidRPr="00AB1149" w:rsidTr="002266AA">
        <w:trPr>
          <w:trHeight w:val="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r w:rsidRPr="00AB1149">
              <w:t xml:space="preserve">Приложение 1                                                                 Приложение </w:t>
            </w:r>
            <w:r>
              <w:t xml:space="preserve"> </w:t>
            </w:r>
            <w:r w:rsidRPr="00AB1149">
              <w:t xml:space="preserve">3 к </w:t>
            </w:r>
            <w:proofErr w:type="gramStart"/>
            <w:r w:rsidRPr="00AB1149">
              <w:t>административному</w:t>
            </w:r>
            <w:proofErr w:type="gramEnd"/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r w:rsidRPr="00AB1149">
              <w:t>к постановлению администрации                                регламенту "Предоставление сведений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roofErr w:type="spellStart"/>
            <w:r w:rsidRPr="00AB1149">
              <w:t>Нижнеилимского</w:t>
            </w:r>
            <w:proofErr w:type="spellEnd"/>
            <w:r w:rsidRPr="00AB1149">
              <w:t xml:space="preserve"> муниципального района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r w:rsidRPr="00AB1149">
              <w:t xml:space="preserve">      из информационной системы обеспечения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FD3C7E" w:rsidRDefault="002266AA" w:rsidP="002266AA">
            <w:r w:rsidRPr="00AB1149">
              <w:t xml:space="preserve">от </w:t>
            </w:r>
            <w:r w:rsidRPr="00FD3C7E">
              <w:t>03.02.2015 г.</w:t>
            </w:r>
            <w:r w:rsidR="00FD3C7E">
              <w:t xml:space="preserve">  № </w:t>
            </w:r>
            <w:r w:rsidRPr="00FD3C7E">
              <w:t>253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r w:rsidRPr="00AB1149">
              <w:t xml:space="preserve">      градостроительной деятельности"</w:t>
            </w:r>
          </w:p>
        </w:tc>
      </w:tr>
      <w:tr w:rsidR="002266AA" w:rsidRPr="00AB1149" w:rsidTr="002266AA">
        <w:trPr>
          <w:trHeight w:val="322"/>
        </w:trPr>
        <w:tc>
          <w:tcPr>
            <w:tcW w:w="15295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66AA" w:rsidRPr="00AB1149" w:rsidRDefault="002266AA" w:rsidP="002266AA">
            <w:pPr>
              <w:jc w:val="both"/>
              <w:rPr>
                <w:b/>
                <w:bCs/>
                <w:sz w:val="28"/>
                <w:szCs w:val="28"/>
              </w:rPr>
            </w:pPr>
            <w:r w:rsidRPr="00AB1149">
              <w:rPr>
                <w:b/>
                <w:bCs/>
                <w:sz w:val="28"/>
                <w:szCs w:val="28"/>
              </w:rPr>
              <w:t xml:space="preserve"> Размер платы за предоставление  сведений, содержащихся в информационной системе обеспечения градостроительной деятельности (ИСОГД) администрации </w:t>
            </w:r>
            <w:proofErr w:type="spellStart"/>
            <w:r w:rsidRPr="00AB1149">
              <w:rPr>
                <w:b/>
                <w:bCs/>
                <w:sz w:val="28"/>
                <w:szCs w:val="28"/>
              </w:rPr>
              <w:t>Нижнеилимского</w:t>
            </w:r>
            <w:proofErr w:type="spellEnd"/>
            <w:r w:rsidRPr="00AB1149">
              <w:rPr>
                <w:b/>
                <w:bCs/>
                <w:sz w:val="28"/>
                <w:szCs w:val="28"/>
              </w:rPr>
              <w:t xml:space="preserve"> муниципального района на 2015г.</w:t>
            </w:r>
          </w:p>
        </w:tc>
      </w:tr>
      <w:tr w:rsidR="002266AA" w:rsidRPr="00AB1149" w:rsidTr="002266AA">
        <w:trPr>
          <w:trHeight w:val="322"/>
        </w:trPr>
        <w:tc>
          <w:tcPr>
            <w:tcW w:w="1529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66AA" w:rsidRPr="00AB1149" w:rsidRDefault="002266AA" w:rsidP="002266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66AA" w:rsidRPr="00AB1149" w:rsidTr="002266AA">
        <w:trPr>
          <w:trHeight w:val="2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34B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234BF">
              <w:rPr>
                <w:sz w:val="16"/>
                <w:szCs w:val="16"/>
              </w:rPr>
              <w:t>/</w:t>
            </w:r>
            <w:proofErr w:type="spellStart"/>
            <w:r w:rsidRPr="004234B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Основание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Расчет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Стоимость предоставления сведений из 1 раздела ИСОГД,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Стоимость предоставления копии 1 документа ИСОГД,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Примечания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2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Предоставление сведений основных  и дополнительных разделов ИСОГД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7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Подготовка и предоставление справки ИСОГД для существующего объекта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методика определения размера платы за 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634485/(10*3+14) = 14420, где       </w:t>
            </w:r>
            <w:proofErr w:type="spellStart"/>
            <w:r w:rsidRPr="004234BF">
              <w:rPr>
                <w:sz w:val="16"/>
                <w:szCs w:val="16"/>
              </w:rPr>
              <w:t>Рп=</w:t>
            </w:r>
            <w:proofErr w:type="spellEnd"/>
            <w:r w:rsidRPr="004234BF">
              <w:rPr>
                <w:sz w:val="16"/>
                <w:szCs w:val="16"/>
              </w:rPr>
              <w:t xml:space="preserve"> 634485                                      Кр=3                                                Кд=14                                               </w:t>
            </w:r>
            <w:proofErr w:type="gramStart"/>
            <w:r w:rsidRPr="004234BF">
              <w:rPr>
                <w:sz w:val="16"/>
                <w:szCs w:val="16"/>
              </w:rPr>
              <w:t>Пр</w:t>
            </w:r>
            <w:proofErr w:type="gramEnd"/>
            <w:r w:rsidRPr="004234BF">
              <w:rPr>
                <w:sz w:val="16"/>
                <w:szCs w:val="16"/>
              </w:rPr>
              <w:t>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 xml:space="preserve">● </w:t>
            </w:r>
            <w:r w:rsidRPr="004234BF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1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Отдельно стоящий капитальный объек</w:t>
            </w:r>
            <w:proofErr w:type="gramStart"/>
            <w:r w:rsidRPr="004234BF">
              <w:rPr>
                <w:sz w:val="16"/>
                <w:szCs w:val="16"/>
              </w:rPr>
              <w:t>т(</w:t>
            </w:r>
            <w:proofErr w:type="gramEnd"/>
            <w:r w:rsidRPr="004234BF">
              <w:rPr>
                <w:sz w:val="16"/>
                <w:szCs w:val="16"/>
              </w:rPr>
              <w:t>многоквартирный дом, гараж, склад, объект СКБ назначения)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22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Имущественный комплекс, в т.ч.              - жилого назначения                                         - СКБ назначения                                               - производственного назначения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1 объект    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К=0,5</w:t>
            </w:r>
            <w:proofErr w:type="gramStart"/>
            <w:r w:rsidRPr="004234BF">
              <w:rPr>
                <w:sz w:val="16"/>
                <w:szCs w:val="16"/>
              </w:rPr>
              <w:t xml:space="preserve">                                              </w:t>
            </w:r>
            <w:proofErr w:type="spellStart"/>
            <w:r w:rsidRPr="004234BF">
              <w:rPr>
                <w:sz w:val="16"/>
                <w:szCs w:val="16"/>
              </w:rPr>
              <w:t>К</w:t>
            </w:r>
            <w:proofErr w:type="gramEnd"/>
            <w:r w:rsidRPr="004234BF">
              <w:rPr>
                <w:sz w:val="16"/>
                <w:szCs w:val="16"/>
              </w:rPr>
              <w:t>=0,5</w:t>
            </w:r>
            <w:proofErr w:type="spellEnd"/>
            <w:r w:rsidRPr="004234BF">
              <w:rPr>
                <w:sz w:val="16"/>
                <w:szCs w:val="16"/>
              </w:rPr>
              <w:t xml:space="preserve">                                                 К=0,75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500                              </w:t>
            </w:r>
            <w:proofErr w:type="spellStart"/>
            <w:r w:rsidRPr="004234BF">
              <w:rPr>
                <w:sz w:val="16"/>
                <w:szCs w:val="16"/>
              </w:rPr>
              <w:t>500</w:t>
            </w:r>
            <w:proofErr w:type="spellEnd"/>
            <w:r w:rsidRPr="004234BF">
              <w:rPr>
                <w:sz w:val="16"/>
                <w:szCs w:val="16"/>
              </w:rPr>
              <w:t xml:space="preserve">                             750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50                        </w:t>
            </w:r>
            <w:proofErr w:type="spellStart"/>
            <w:r w:rsidRPr="004234BF">
              <w:rPr>
                <w:sz w:val="16"/>
                <w:szCs w:val="16"/>
              </w:rPr>
              <w:t>50</w:t>
            </w:r>
            <w:proofErr w:type="spellEnd"/>
            <w:r w:rsidRPr="004234BF">
              <w:rPr>
                <w:sz w:val="16"/>
                <w:szCs w:val="16"/>
              </w:rPr>
              <w:t xml:space="preserve">                       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Временное сооружение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Иное использование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Подготовка и предоставление справки ИСОГД для выполнения проектной документации для целей строительства объектов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методика определения размера платы за 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634485/(10*3+14) = 14420, где       </w:t>
            </w:r>
            <w:proofErr w:type="spellStart"/>
            <w:r w:rsidRPr="004234BF">
              <w:rPr>
                <w:sz w:val="16"/>
                <w:szCs w:val="16"/>
              </w:rPr>
              <w:t>Рп=</w:t>
            </w:r>
            <w:proofErr w:type="spellEnd"/>
            <w:r w:rsidRPr="004234BF">
              <w:rPr>
                <w:sz w:val="16"/>
                <w:szCs w:val="16"/>
              </w:rPr>
              <w:t xml:space="preserve"> 634485                                      Кр=3                                                Кд=14                                               </w:t>
            </w:r>
            <w:proofErr w:type="gramStart"/>
            <w:r w:rsidRPr="004234BF">
              <w:rPr>
                <w:sz w:val="16"/>
                <w:szCs w:val="16"/>
              </w:rPr>
              <w:t>Пр</w:t>
            </w:r>
            <w:proofErr w:type="gramEnd"/>
            <w:r w:rsidRPr="004234BF">
              <w:rPr>
                <w:sz w:val="16"/>
                <w:szCs w:val="16"/>
              </w:rPr>
              <w:t>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Индивидуальный жилой дом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17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Отдельно стоящий капитальный объек</w:t>
            </w:r>
            <w:proofErr w:type="gramStart"/>
            <w:r w:rsidRPr="004234BF">
              <w:rPr>
                <w:sz w:val="16"/>
                <w:szCs w:val="16"/>
              </w:rPr>
              <w:t>т(</w:t>
            </w:r>
            <w:proofErr w:type="gramEnd"/>
            <w:r w:rsidRPr="004234BF">
              <w:rPr>
                <w:sz w:val="16"/>
                <w:szCs w:val="16"/>
              </w:rPr>
              <w:t>многоквартирный дом, гараж, склад, объект СКБ назначения)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2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Имущественный комплекс, в т.ч.               - жилого назначения                                     - СКБ назначения                                     - производственного назначения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К=0,5</w:t>
            </w:r>
            <w:proofErr w:type="gramStart"/>
            <w:r w:rsidRPr="004234BF">
              <w:rPr>
                <w:sz w:val="16"/>
                <w:szCs w:val="16"/>
              </w:rPr>
              <w:t xml:space="preserve">                                              </w:t>
            </w:r>
            <w:proofErr w:type="spellStart"/>
            <w:r w:rsidRPr="004234BF">
              <w:rPr>
                <w:sz w:val="16"/>
                <w:szCs w:val="16"/>
              </w:rPr>
              <w:t>К</w:t>
            </w:r>
            <w:proofErr w:type="gramEnd"/>
            <w:r w:rsidRPr="004234BF">
              <w:rPr>
                <w:sz w:val="16"/>
                <w:szCs w:val="16"/>
              </w:rPr>
              <w:t>=0,5</w:t>
            </w:r>
            <w:proofErr w:type="spellEnd"/>
            <w:r w:rsidRPr="004234BF">
              <w:rPr>
                <w:sz w:val="16"/>
                <w:szCs w:val="16"/>
              </w:rPr>
              <w:t xml:space="preserve">                                                 К=0,75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500                              </w:t>
            </w:r>
            <w:proofErr w:type="spellStart"/>
            <w:r w:rsidRPr="004234BF">
              <w:rPr>
                <w:sz w:val="16"/>
                <w:szCs w:val="16"/>
              </w:rPr>
              <w:t>500</w:t>
            </w:r>
            <w:proofErr w:type="spellEnd"/>
            <w:r w:rsidRPr="004234BF">
              <w:rPr>
                <w:sz w:val="16"/>
                <w:szCs w:val="16"/>
              </w:rPr>
              <w:t xml:space="preserve">                             750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50                        </w:t>
            </w:r>
            <w:proofErr w:type="spellStart"/>
            <w:r w:rsidRPr="004234BF">
              <w:rPr>
                <w:sz w:val="16"/>
                <w:szCs w:val="16"/>
              </w:rPr>
              <w:t>50</w:t>
            </w:r>
            <w:proofErr w:type="spellEnd"/>
            <w:r w:rsidRPr="004234BF">
              <w:rPr>
                <w:sz w:val="16"/>
                <w:szCs w:val="16"/>
              </w:rPr>
              <w:t xml:space="preserve">                       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Временное сооружение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Подбор и предоставление координат линий регулирования застройки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точка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Справочник базовых цен на инженерные изыскания для строительства, М 2004 г. таб.81 п.7, письмо Минрегионразвития РФ №33498-СК/08 от 13.10.2009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130* </w:t>
            </w:r>
            <w:proofErr w:type="spellStart"/>
            <w:r w:rsidRPr="004234BF">
              <w:rPr>
                <w:sz w:val="16"/>
                <w:szCs w:val="16"/>
              </w:rPr>
              <w:t>Кинф</w:t>
            </w:r>
            <w:proofErr w:type="spellEnd"/>
            <w:r w:rsidRPr="004234BF">
              <w:rPr>
                <w:sz w:val="16"/>
                <w:szCs w:val="16"/>
              </w:rPr>
              <w:t>./4=130*3,14/4=102,                        где Кинф.=3,14 4 кв-л.2009г.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для физических лиц</w:t>
            </w:r>
            <w:proofErr w:type="gramStart"/>
            <w:r w:rsidRPr="004234BF">
              <w:rPr>
                <w:sz w:val="16"/>
                <w:szCs w:val="16"/>
              </w:rPr>
              <w:t xml:space="preserve"> К</w:t>
            </w:r>
            <w:proofErr w:type="gramEnd"/>
            <w:r w:rsidRPr="004234BF">
              <w:rPr>
                <w:sz w:val="16"/>
                <w:szCs w:val="16"/>
              </w:rPr>
              <w:t>=0,5</w:t>
            </w:r>
          </w:p>
        </w:tc>
      </w:tr>
      <w:tr w:rsidR="002266AA" w:rsidRPr="00AB1149" w:rsidTr="002266A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Подготовка и предоставление справки ИСОГД для выполнения проектной документации для </w:t>
            </w:r>
            <w:r w:rsidRPr="004234BF">
              <w:rPr>
                <w:sz w:val="16"/>
                <w:szCs w:val="16"/>
              </w:rPr>
              <w:lastRenderedPageBreak/>
              <w:t>целей строительства, реконструкции, перепрофилирования объектов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lastRenderedPageBreak/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методика определения размера платы за </w:t>
            </w:r>
            <w:r w:rsidRPr="004234BF">
              <w:rPr>
                <w:sz w:val="16"/>
                <w:szCs w:val="16"/>
              </w:rPr>
              <w:lastRenderedPageBreak/>
              <w:t>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lastRenderedPageBreak/>
              <w:t xml:space="preserve">634485/(10*3+14) = 14420, где       </w:t>
            </w:r>
            <w:proofErr w:type="spellStart"/>
            <w:r w:rsidRPr="004234BF">
              <w:rPr>
                <w:sz w:val="16"/>
                <w:szCs w:val="16"/>
              </w:rPr>
              <w:t>Рп=</w:t>
            </w:r>
            <w:proofErr w:type="spellEnd"/>
            <w:r w:rsidRPr="004234BF">
              <w:rPr>
                <w:sz w:val="16"/>
                <w:szCs w:val="16"/>
              </w:rPr>
              <w:t xml:space="preserve"> 634485                                      </w:t>
            </w:r>
            <w:r w:rsidRPr="004234BF">
              <w:rPr>
                <w:sz w:val="16"/>
                <w:szCs w:val="16"/>
              </w:rPr>
              <w:lastRenderedPageBreak/>
              <w:t xml:space="preserve">Кр=3                                                Кд=14                                               </w:t>
            </w:r>
            <w:proofErr w:type="gramStart"/>
            <w:r w:rsidRPr="004234BF">
              <w:rPr>
                <w:sz w:val="16"/>
                <w:szCs w:val="16"/>
              </w:rPr>
              <w:t>Пр</w:t>
            </w:r>
            <w:proofErr w:type="gramEnd"/>
            <w:r w:rsidRPr="004234BF">
              <w:rPr>
                <w:sz w:val="16"/>
                <w:szCs w:val="16"/>
              </w:rPr>
              <w:t>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lastRenderedPageBreak/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Индивидуальный жилой дом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17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Отдельно стоящий капитальный </w:t>
            </w:r>
            <w:proofErr w:type="spellStart"/>
            <w:r w:rsidRPr="004234BF">
              <w:rPr>
                <w:sz w:val="16"/>
                <w:szCs w:val="16"/>
              </w:rPr>
              <w:t>лбъек</w:t>
            </w:r>
            <w:proofErr w:type="gramStart"/>
            <w:r w:rsidRPr="004234BF">
              <w:rPr>
                <w:sz w:val="16"/>
                <w:szCs w:val="16"/>
              </w:rPr>
              <w:t>т</w:t>
            </w:r>
            <w:proofErr w:type="spellEnd"/>
            <w:r w:rsidRPr="004234BF">
              <w:rPr>
                <w:sz w:val="16"/>
                <w:szCs w:val="16"/>
              </w:rPr>
              <w:t>(</w:t>
            </w:r>
            <w:proofErr w:type="gramEnd"/>
            <w:r w:rsidRPr="004234BF">
              <w:rPr>
                <w:sz w:val="16"/>
                <w:szCs w:val="16"/>
              </w:rPr>
              <w:t>многоквартирный дом, гараж, склад, объект СКБ назначения)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22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Имущественный комплекс, в т.ч. жилого назначения                                           СКБ назначения                               производственного назначения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К=0,5</w:t>
            </w:r>
            <w:proofErr w:type="gramStart"/>
            <w:r w:rsidRPr="004234BF">
              <w:rPr>
                <w:sz w:val="16"/>
                <w:szCs w:val="16"/>
              </w:rPr>
              <w:t xml:space="preserve">                                              </w:t>
            </w:r>
            <w:proofErr w:type="spellStart"/>
            <w:r w:rsidRPr="004234BF">
              <w:rPr>
                <w:sz w:val="16"/>
                <w:szCs w:val="16"/>
              </w:rPr>
              <w:t>К</w:t>
            </w:r>
            <w:proofErr w:type="gramEnd"/>
            <w:r w:rsidRPr="004234BF">
              <w:rPr>
                <w:sz w:val="16"/>
                <w:szCs w:val="16"/>
              </w:rPr>
              <w:t>=0,5</w:t>
            </w:r>
            <w:proofErr w:type="spellEnd"/>
            <w:r w:rsidRPr="004234BF">
              <w:rPr>
                <w:sz w:val="16"/>
                <w:szCs w:val="16"/>
              </w:rPr>
              <w:t xml:space="preserve">                                                 К=0,75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500                              </w:t>
            </w:r>
            <w:proofErr w:type="spellStart"/>
            <w:r w:rsidRPr="004234BF">
              <w:rPr>
                <w:sz w:val="16"/>
                <w:szCs w:val="16"/>
              </w:rPr>
              <w:t>500</w:t>
            </w:r>
            <w:proofErr w:type="spellEnd"/>
            <w:r w:rsidRPr="004234BF">
              <w:rPr>
                <w:sz w:val="16"/>
                <w:szCs w:val="16"/>
              </w:rPr>
              <w:t xml:space="preserve">                             750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50                        </w:t>
            </w:r>
            <w:proofErr w:type="spellStart"/>
            <w:r w:rsidRPr="004234BF">
              <w:rPr>
                <w:sz w:val="16"/>
                <w:szCs w:val="16"/>
              </w:rPr>
              <w:t>50</w:t>
            </w:r>
            <w:proofErr w:type="spellEnd"/>
            <w:r w:rsidRPr="004234BF">
              <w:rPr>
                <w:sz w:val="16"/>
                <w:szCs w:val="16"/>
              </w:rPr>
              <w:t xml:space="preserve">                       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Временное сооружение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Помещение в капитальном объекте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Иное использование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Конвертирование из </w:t>
            </w:r>
            <w:proofErr w:type="spellStart"/>
            <w:r w:rsidRPr="004234BF">
              <w:rPr>
                <w:sz w:val="16"/>
                <w:szCs w:val="16"/>
              </w:rPr>
              <w:t>auto</w:t>
            </w:r>
            <w:proofErr w:type="spellEnd"/>
            <w:r w:rsidRPr="004234BF">
              <w:rPr>
                <w:sz w:val="16"/>
                <w:szCs w:val="16"/>
              </w:rPr>
              <w:t xml:space="preserve"> CAD в ГИС "Панорама"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методика определения размера платы за 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634485/(10*3+14) = 14420, где       </w:t>
            </w:r>
            <w:proofErr w:type="spellStart"/>
            <w:r w:rsidRPr="004234BF">
              <w:rPr>
                <w:sz w:val="16"/>
                <w:szCs w:val="16"/>
              </w:rPr>
              <w:t>Рп=</w:t>
            </w:r>
            <w:proofErr w:type="spellEnd"/>
            <w:r w:rsidRPr="004234BF">
              <w:rPr>
                <w:sz w:val="16"/>
                <w:szCs w:val="16"/>
              </w:rPr>
              <w:t xml:space="preserve"> 634485                                      Кр=3                                                Кд=14                                               </w:t>
            </w:r>
            <w:proofErr w:type="gramStart"/>
            <w:r w:rsidRPr="004234BF">
              <w:rPr>
                <w:sz w:val="16"/>
                <w:szCs w:val="16"/>
              </w:rPr>
              <w:t>Пр</w:t>
            </w:r>
            <w:proofErr w:type="gramEnd"/>
            <w:r w:rsidRPr="004234BF">
              <w:rPr>
                <w:sz w:val="16"/>
                <w:szCs w:val="16"/>
              </w:rPr>
              <w:t>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6.1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Предоставление справок об адресе объекта (без графических приложений из дежурного адресного плана)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помещение, квартира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методика определения размера платы за 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634485/(10*3+14) = 14420, где       </w:t>
            </w:r>
            <w:proofErr w:type="spellStart"/>
            <w:r w:rsidRPr="004234BF">
              <w:rPr>
                <w:sz w:val="16"/>
                <w:szCs w:val="16"/>
              </w:rPr>
              <w:t>Рп=</w:t>
            </w:r>
            <w:proofErr w:type="spellEnd"/>
            <w:r w:rsidRPr="004234BF">
              <w:rPr>
                <w:sz w:val="16"/>
                <w:szCs w:val="16"/>
              </w:rPr>
              <w:t xml:space="preserve"> 634485                                      Кр=3                                                Кд=14                                               </w:t>
            </w:r>
            <w:proofErr w:type="gramStart"/>
            <w:r w:rsidRPr="004234BF">
              <w:rPr>
                <w:sz w:val="16"/>
                <w:szCs w:val="16"/>
              </w:rPr>
              <w:t>Пр</w:t>
            </w:r>
            <w:proofErr w:type="gramEnd"/>
            <w:r w:rsidRPr="004234BF">
              <w:rPr>
                <w:sz w:val="16"/>
                <w:szCs w:val="16"/>
              </w:rPr>
              <w:t>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Для индивидуальной застройки, квартир, комнат</w:t>
            </w:r>
            <w:proofErr w:type="gramStart"/>
            <w:r w:rsidRPr="004234BF">
              <w:rPr>
                <w:sz w:val="16"/>
                <w:szCs w:val="16"/>
              </w:rPr>
              <w:t xml:space="preserve"> К</w:t>
            </w:r>
            <w:proofErr w:type="gramEnd"/>
            <w:r w:rsidRPr="004234BF">
              <w:rPr>
                <w:sz w:val="16"/>
                <w:szCs w:val="16"/>
              </w:rPr>
              <w:t>=0,5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Имущественный комплекс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К=0,3                          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Здание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Строение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Сооружение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5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6.2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Предоставление справок об адресе (местоположении) объекта (с графическим приложением из дежурного адресного плана)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методика определения размера платы за 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634485/(10*3+14) = 14420, где       </w:t>
            </w:r>
            <w:proofErr w:type="spellStart"/>
            <w:r w:rsidRPr="004234BF">
              <w:rPr>
                <w:sz w:val="16"/>
                <w:szCs w:val="16"/>
              </w:rPr>
              <w:t>Рп=</w:t>
            </w:r>
            <w:proofErr w:type="spellEnd"/>
            <w:r w:rsidRPr="004234BF">
              <w:rPr>
                <w:sz w:val="16"/>
                <w:szCs w:val="16"/>
              </w:rPr>
              <w:t xml:space="preserve"> 634485                                      Кр=3                                                Кд=14                                               </w:t>
            </w:r>
            <w:proofErr w:type="gramStart"/>
            <w:r w:rsidRPr="004234BF">
              <w:rPr>
                <w:sz w:val="16"/>
                <w:szCs w:val="16"/>
              </w:rPr>
              <w:t>Пр</w:t>
            </w:r>
            <w:proofErr w:type="gramEnd"/>
            <w:r w:rsidRPr="004234BF">
              <w:rPr>
                <w:sz w:val="16"/>
                <w:szCs w:val="16"/>
              </w:rPr>
              <w:t>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Для индивидуальной застройки, квартир, комнат</w:t>
            </w:r>
            <w:proofErr w:type="gramStart"/>
            <w:r w:rsidRPr="004234BF">
              <w:rPr>
                <w:sz w:val="16"/>
                <w:szCs w:val="16"/>
              </w:rPr>
              <w:t xml:space="preserve"> К</w:t>
            </w:r>
            <w:proofErr w:type="gramEnd"/>
            <w:r w:rsidRPr="004234BF">
              <w:rPr>
                <w:sz w:val="16"/>
                <w:szCs w:val="16"/>
              </w:rPr>
              <w:t>=0,5</w:t>
            </w:r>
          </w:p>
        </w:tc>
      </w:tr>
      <w:tr w:rsidR="002266AA" w:rsidRPr="00AB1149" w:rsidTr="002266AA">
        <w:trPr>
          <w:trHeight w:val="5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Имущественный комплекс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К=0,314                          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К=0,364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Здание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Строение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Сооружение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16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Подготовка и предоставление копий документов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заявка /формат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Дополнение к сборнику цен М. Роскомзем 1996 г. т.192, прим.2,5о.у.п. 14, прил.1,2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Для физических лиц</w:t>
            </w:r>
            <w:proofErr w:type="gramStart"/>
            <w:r w:rsidRPr="004234BF">
              <w:rPr>
                <w:sz w:val="16"/>
                <w:szCs w:val="16"/>
              </w:rPr>
              <w:t xml:space="preserve"> К</w:t>
            </w:r>
            <w:proofErr w:type="gramEnd"/>
            <w:r w:rsidRPr="004234BF">
              <w:rPr>
                <w:sz w:val="16"/>
                <w:szCs w:val="16"/>
              </w:rPr>
              <w:t>=0,5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</w:t>
            </w:r>
            <w:proofErr w:type="gramStart"/>
            <w:r w:rsidRPr="004234BF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1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lastRenderedPageBreak/>
              <w:t>8.1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Распечатывание материалов базовых пространственных данных в черно-белом изображении с использованием плоттера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лист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Распоряжение мэра района №1354 от 31.12.02 г., прейскурант цен на 2009 год на услуги, оказываемые отделом строительства и </w:t>
            </w:r>
            <w:proofErr w:type="spellStart"/>
            <w:r w:rsidRPr="004234BF">
              <w:rPr>
                <w:sz w:val="16"/>
                <w:szCs w:val="16"/>
              </w:rPr>
              <w:t>архитектураы</w:t>
            </w:r>
            <w:proofErr w:type="spellEnd"/>
            <w:r w:rsidRPr="004234BF">
              <w:rPr>
                <w:sz w:val="16"/>
                <w:szCs w:val="16"/>
              </w:rPr>
              <w:t xml:space="preserve"> администрации </w:t>
            </w:r>
            <w:proofErr w:type="spellStart"/>
            <w:r w:rsidRPr="004234BF">
              <w:rPr>
                <w:sz w:val="16"/>
                <w:szCs w:val="16"/>
              </w:rPr>
              <w:t>Нижнеилимского</w:t>
            </w:r>
            <w:proofErr w:type="spellEnd"/>
            <w:r w:rsidRPr="004234BF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472,00*1,97*0,95, где 1,097- инфляционный индекс на 2010 год, 0,95- понижающий коэффициент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</w:t>
            </w:r>
            <w:proofErr w:type="gramStart"/>
            <w:r w:rsidRPr="004234BF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861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</w:t>
            </w:r>
            <w:proofErr w:type="gramStart"/>
            <w:r w:rsidRPr="004234BF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</w:t>
            </w:r>
            <w:proofErr w:type="gramStart"/>
            <w:r w:rsidRPr="004234BF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</w:t>
            </w:r>
            <w:proofErr w:type="gramStart"/>
            <w:r w:rsidRPr="004234BF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1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8.2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Распечатывание материалов базовых пространственных данных в цветном изображении с использованием плоттера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лист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Распоряжение мэра района №1354 от 31.12.02 г., прейскурант цен на 2009 год на услуги, оказываемые отделом строительства и </w:t>
            </w:r>
            <w:proofErr w:type="spellStart"/>
            <w:r w:rsidRPr="004234BF">
              <w:rPr>
                <w:sz w:val="16"/>
                <w:szCs w:val="16"/>
              </w:rPr>
              <w:t>архитектураы</w:t>
            </w:r>
            <w:proofErr w:type="spellEnd"/>
            <w:r w:rsidRPr="004234BF">
              <w:rPr>
                <w:sz w:val="16"/>
                <w:szCs w:val="16"/>
              </w:rPr>
              <w:t xml:space="preserve"> администрации </w:t>
            </w:r>
            <w:proofErr w:type="spellStart"/>
            <w:r w:rsidRPr="004234BF">
              <w:rPr>
                <w:sz w:val="16"/>
                <w:szCs w:val="16"/>
              </w:rPr>
              <w:t>Нижнеилимского</w:t>
            </w:r>
            <w:proofErr w:type="spellEnd"/>
            <w:r w:rsidRPr="004234BF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472,00*1,97, где 1,097- инфляционный индекс на 2010 год.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</w:t>
            </w:r>
            <w:proofErr w:type="gramStart"/>
            <w:r w:rsidRPr="004234BF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906,5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</w:t>
            </w:r>
            <w:proofErr w:type="gramStart"/>
            <w:r w:rsidRPr="004234BF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777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</w:t>
            </w:r>
            <w:proofErr w:type="gramStart"/>
            <w:r w:rsidRPr="004234BF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</w:t>
            </w:r>
            <w:proofErr w:type="gramStart"/>
            <w:r w:rsidRPr="004234BF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129,5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</w:tr>
      <w:tr w:rsidR="002266AA" w:rsidRPr="00AB1149" w:rsidTr="002266AA">
        <w:trPr>
          <w:trHeight w:val="11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</w:tr>
      <w:tr w:rsidR="002266AA" w:rsidRPr="00AB1149" w:rsidTr="002266AA">
        <w:trPr>
          <w:trHeight w:val="2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AA" w:rsidRDefault="002266AA" w:rsidP="002266AA">
            <w:pPr>
              <w:rPr>
                <w:sz w:val="28"/>
                <w:szCs w:val="28"/>
              </w:rPr>
            </w:pPr>
          </w:p>
          <w:p w:rsidR="002266AA" w:rsidRDefault="002266AA" w:rsidP="002266AA">
            <w:pPr>
              <w:rPr>
                <w:sz w:val="28"/>
                <w:szCs w:val="28"/>
              </w:rPr>
            </w:pPr>
          </w:p>
          <w:p w:rsidR="002266AA" w:rsidRDefault="002266AA" w:rsidP="002266AA">
            <w:pPr>
              <w:rPr>
                <w:sz w:val="28"/>
                <w:szCs w:val="28"/>
              </w:rPr>
            </w:pPr>
          </w:p>
          <w:p w:rsidR="002266AA" w:rsidRPr="00AB1149" w:rsidRDefault="002266AA" w:rsidP="002266AA">
            <w:pPr>
              <w:rPr>
                <w:sz w:val="28"/>
                <w:szCs w:val="28"/>
              </w:rPr>
            </w:pPr>
            <w:r w:rsidRPr="00AB1149">
              <w:rPr>
                <w:sz w:val="28"/>
                <w:szCs w:val="28"/>
              </w:rPr>
              <w:t xml:space="preserve">Мэр </w:t>
            </w:r>
            <w:proofErr w:type="spellStart"/>
            <w:r w:rsidRPr="00AB1149">
              <w:rPr>
                <w:sz w:val="28"/>
                <w:szCs w:val="28"/>
              </w:rPr>
              <w:t>Нижнеилимского</w:t>
            </w:r>
            <w:proofErr w:type="spellEnd"/>
            <w:r w:rsidRPr="00AB1149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ind w:right="-13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Тюхтяев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1149">
              <w:rPr>
                <w:sz w:val="28"/>
                <w:szCs w:val="28"/>
              </w:rPr>
              <w:t>Н.И.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8"/>
                <w:szCs w:val="28"/>
              </w:rPr>
            </w:pPr>
          </w:p>
        </w:tc>
      </w:tr>
    </w:tbl>
    <w:p w:rsidR="00A94488" w:rsidRDefault="00A94488" w:rsidP="00A94488">
      <w:pPr>
        <w:rPr>
          <w:rFonts w:ascii="Arial CYR" w:hAnsi="Arial CYR" w:cs="Arial CYR"/>
          <w:sz w:val="20"/>
          <w:szCs w:val="20"/>
        </w:rPr>
      </w:pPr>
    </w:p>
    <w:p w:rsidR="0060162C" w:rsidRPr="0060162C" w:rsidRDefault="0060162C" w:rsidP="00A01052">
      <w:pPr>
        <w:tabs>
          <w:tab w:val="left" w:pos="5610"/>
        </w:tabs>
        <w:rPr>
          <w:rFonts w:ascii="Arial CYR" w:hAnsi="Arial CYR" w:cs="Arial CYR"/>
          <w:sz w:val="20"/>
          <w:szCs w:val="20"/>
        </w:rPr>
      </w:pPr>
      <w:bookmarkStart w:id="0" w:name="RANGE!A1:H58"/>
      <w:bookmarkEnd w:id="0"/>
    </w:p>
    <w:p w:rsidR="0060162C" w:rsidRPr="0060162C" w:rsidRDefault="0060162C" w:rsidP="0060162C">
      <w:pPr>
        <w:rPr>
          <w:rFonts w:ascii="Arial CYR" w:hAnsi="Arial CYR" w:cs="Arial CYR"/>
          <w:sz w:val="20"/>
          <w:szCs w:val="20"/>
        </w:rPr>
      </w:pPr>
    </w:p>
    <w:p w:rsidR="00A01052" w:rsidRDefault="00A01052" w:rsidP="00CE7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52" w:rsidRDefault="00A01052" w:rsidP="00CE7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52" w:rsidRDefault="00A01052" w:rsidP="00CE7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52" w:rsidRDefault="00A01052" w:rsidP="00CE7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52" w:rsidRDefault="00A01052" w:rsidP="00CE7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52" w:rsidRDefault="000730C9" w:rsidP="00D06FD6">
      <w:pPr>
        <w:pStyle w:val="3"/>
      </w:pPr>
      <w:r w:rsidRPr="00893ED0">
        <w:t xml:space="preserve"> </w:t>
      </w:r>
    </w:p>
    <w:p w:rsidR="004234BF" w:rsidRDefault="004234BF" w:rsidP="00D06FD6">
      <w:pPr>
        <w:pStyle w:val="3"/>
      </w:pPr>
    </w:p>
    <w:p w:rsidR="004234BF" w:rsidRDefault="004234BF" w:rsidP="00D06FD6">
      <w:pPr>
        <w:pStyle w:val="3"/>
        <w:rPr>
          <w:szCs w:val="28"/>
        </w:rPr>
      </w:pPr>
    </w:p>
    <w:p w:rsidR="002F0C24" w:rsidRPr="0060060E" w:rsidRDefault="002F0C24" w:rsidP="00D06FD6">
      <w:pPr>
        <w:pStyle w:val="3"/>
        <w:rPr>
          <w:szCs w:val="28"/>
        </w:rPr>
      </w:pPr>
    </w:p>
    <w:sectPr w:rsidR="002F0C24" w:rsidRPr="0060060E" w:rsidSect="00A01052">
      <w:footerReference w:type="even" r:id="rId13"/>
      <w:footerReference w:type="default" r:id="rId14"/>
      <w:pgSz w:w="16838" w:h="11906" w:orient="landscape"/>
      <w:pgMar w:top="899" w:right="902" w:bottom="74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15" w:rsidRDefault="005D6F15">
      <w:r>
        <w:separator/>
      </w:r>
    </w:p>
  </w:endnote>
  <w:endnote w:type="continuationSeparator" w:id="1">
    <w:p w:rsidR="005D6F15" w:rsidRDefault="005D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00" w:rsidRDefault="009E6D79" w:rsidP="009536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06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600" w:rsidRDefault="00B00600" w:rsidP="009131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00" w:rsidRDefault="009E6D79" w:rsidP="009536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0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F31">
      <w:rPr>
        <w:rStyle w:val="a6"/>
        <w:noProof/>
      </w:rPr>
      <w:t>21</w:t>
    </w:r>
    <w:r>
      <w:rPr>
        <w:rStyle w:val="a6"/>
      </w:rPr>
      <w:fldChar w:fldCharType="end"/>
    </w:r>
  </w:p>
  <w:p w:rsidR="00B00600" w:rsidRDefault="00B00600" w:rsidP="000176D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00" w:rsidRDefault="009E6D79" w:rsidP="009536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06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600" w:rsidRDefault="00B00600" w:rsidP="009131E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00" w:rsidRDefault="009E6D79" w:rsidP="009536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0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F31">
      <w:rPr>
        <w:rStyle w:val="a6"/>
        <w:noProof/>
      </w:rPr>
      <w:t>24</w:t>
    </w:r>
    <w:r>
      <w:rPr>
        <w:rStyle w:val="a6"/>
      </w:rPr>
      <w:fldChar w:fldCharType="end"/>
    </w:r>
  </w:p>
  <w:p w:rsidR="00B00600" w:rsidRDefault="00B00600" w:rsidP="009131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15" w:rsidRDefault="005D6F15">
      <w:r>
        <w:separator/>
      </w:r>
    </w:p>
  </w:footnote>
  <w:footnote w:type="continuationSeparator" w:id="1">
    <w:p w:rsidR="005D6F15" w:rsidRDefault="005D6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9"/>
    <w:multiLevelType w:val="multilevel"/>
    <w:tmpl w:val="11FC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605D6E"/>
    <w:multiLevelType w:val="hybridMultilevel"/>
    <w:tmpl w:val="E262575C"/>
    <w:lvl w:ilvl="0" w:tplc="D12042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42A56C">
      <w:numFmt w:val="none"/>
      <w:lvlText w:val=""/>
      <w:lvlJc w:val="left"/>
      <w:pPr>
        <w:tabs>
          <w:tab w:val="num" w:pos="360"/>
        </w:tabs>
      </w:pPr>
    </w:lvl>
    <w:lvl w:ilvl="2" w:tplc="91E8E954">
      <w:numFmt w:val="none"/>
      <w:lvlText w:val=""/>
      <w:lvlJc w:val="left"/>
      <w:pPr>
        <w:tabs>
          <w:tab w:val="num" w:pos="360"/>
        </w:tabs>
      </w:pPr>
    </w:lvl>
    <w:lvl w:ilvl="3" w:tplc="DE2AA76E">
      <w:numFmt w:val="none"/>
      <w:lvlText w:val=""/>
      <w:lvlJc w:val="left"/>
      <w:pPr>
        <w:tabs>
          <w:tab w:val="num" w:pos="360"/>
        </w:tabs>
      </w:pPr>
    </w:lvl>
    <w:lvl w:ilvl="4" w:tplc="D06077D4">
      <w:numFmt w:val="none"/>
      <w:lvlText w:val=""/>
      <w:lvlJc w:val="left"/>
      <w:pPr>
        <w:tabs>
          <w:tab w:val="num" w:pos="360"/>
        </w:tabs>
      </w:pPr>
    </w:lvl>
    <w:lvl w:ilvl="5" w:tplc="7B04C8C0">
      <w:numFmt w:val="none"/>
      <w:lvlText w:val=""/>
      <w:lvlJc w:val="left"/>
      <w:pPr>
        <w:tabs>
          <w:tab w:val="num" w:pos="360"/>
        </w:tabs>
      </w:pPr>
    </w:lvl>
    <w:lvl w:ilvl="6" w:tplc="E834B620">
      <w:numFmt w:val="none"/>
      <w:lvlText w:val=""/>
      <w:lvlJc w:val="left"/>
      <w:pPr>
        <w:tabs>
          <w:tab w:val="num" w:pos="360"/>
        </w:tabs>
      </w:pPr>
    </w:lvl>
    <w:lvl w:ilvl="7" w:tplc="A0347AAE">
      <w:numFmt w:val="none"/>
      <w:lvlText w:val=""/>
      <w:lvlJc w:val="left"/>
      <w:pPr>
        <w:tabs>
          <w:tab w:val="num" w:pos="360"/>
        </w:tabs>
      </w:pPr>
    </w:lvl>
    <w:lvl w:ilvl="8" w:tplc="C9823E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063C4"/>
    <w:multiLevelType w:val="multilevel"/>
    <w:tmpl w:val="61186D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69D4706"/>
    <w:multiLevelType w:val="hybridMultilevel"/>
    <w:tmpl w:val="CE506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F55984"/>
    <w:multiLevelType w:val="multilevel"/>
    <w:tmpl w:val="F9AC0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9824982"/>
    <w:multiLevelType w:val="hybridMultilevel"/>
    <w:tmpl w:val="6F78B316"/>
    <w:lvl w:ilvl="0" w:tplc="1F08D688">
      <w:start w:val="3"/>
      <w:numFmt w:val="decimal"/>
      <w:lvlText w:val="3.3.%1."/>
      <w:lvlJc w:val="left"/>
      <w:pPr>
        <w:tabs>
          <w:tab w:val="num" w:pos="1418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91FDA"/>
    <w:multiLevelType w:val="multilevel"/>
    <w:tmpl w:val="61186D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2037612"/>
    <w:multiLevelType w:val="hybridMultilevel"/>
    <w:tmpl w:val="B914CB1E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1D623E"/>
    <w:multiLevelType w:val="multilevel"/>
    <w:tmpl w:val="63D2C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28E34C9C"/>
    <w:multiLevelType w:val="hybridMultilevel"/>
    <w:tmpl w:val="51441696"/>
    <w:lvl w:ilvl="0" w:tplc="B4A0EC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B7C627E"/>
    <w:multiLevelType w:val="multilevel"/>
    <w:tmpl w:val="B30EAF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0934615"/>
    <w:multiLevelType w:val="hybridMultilevel"/>
    <w:tmpl w:val="1E2833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0F7417B"/>
    <w:multiLevelType w:val="hybridMultilevel"/>
    <w:tmpl w:val="8ED406A2"/>
    <w:lvl w:ilvl="0" w:tplc="637271EA">
      <w:start w:val="1"/>
      <w:numFmt w:val="decimal"/>
      <w:lvlText w:val="4.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20D5B53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20568"/>
    <w:multiLevelType w:val="multilevel"/>
    <w:tmpl w:val="1BACF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BDC355F"/>
    <w:multiLevelType w:val="multilevel"/>
    <w:tmpl w:val="24B815D6"/>
    <w:lvl w:ilvl="0">
      <w:start w:val="1"/>
      <w:numFmt w:val="decimal"/>
      <w:lvlText w:val="3.3.%1."/>
      <w:lvlJc w:val="left"/>
      <w:pPr>
        <w:tabs>
          <w:tab w:val="num" w:pos="1418"/>
        </w:tabs>
        <w:ind w:left="0" w:firstLine="73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B606C"/>
    <w:multiLevelType w:val="multilevel"/>
    <w:tmpl w:val="D922AC4C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9B35C2"/>
    <w:multiLevelType w:val="multilevel"/>
    <w:tmpl w:val="11FC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0256D"/>
    <w:multiLevelType w:val="multilevel"/>
    <w:tmpl w:val="E84413E0"/>
    <w:lvl w:ilvl="0">
      <w:start w:val="3"/>
      <w:numFmt w:val="decimal"/>
      <w:lvlText w:val="%1.0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29"/>
        </w:tabs>
        <w:ind w:left="2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8"/>
        </w:tabs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6"/>
        </w:tabs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5"/>
        </w:tabs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3"/>
        </w:tabs>
        <w:ind w:left="7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32"/>
        </w:tabs>
        <w:ind w:left="8732" w:hanging="2160"/>
      </w:pPr>
      <w:rPr>
        <w:rFonts w:hint="default"/>
      </w:rPr>
    </w:lvl>
  </w:abstractNum>
  <w:abstractNum w:abstractNumId="29">
    <w:nsid w:val="5D042E35"/>
    <w:multiLevelType w:val="hybridMultilevel"/>
    <w:tmpl w:val="DFBE1058"/>
    <w:lvl w:ilvl="0" w:tplc="BBB0E6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F1073C"/>
    <w:multiLevelType w:val="hybridMultilevel"/>
    <w:tmpl w:val="48ECF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8E7B69"/>
    <w:multiLevelType w:val="multilevel"/>
    <w:tmpl w:val="6340FA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4334722"/>
    <w:multiLevelType w:val="hybridMultilevel"/>
    <w:tmpl w:val="71B6F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4E2C9F"/>
    <w:multiLevelType w:val="hybridMultilevel"/>
    <w:tmpl w:val="216C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714BD9"/>
    <w:multiLevelType w:val="multilevel"/>
    <w:tmpl w:val="FC70E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left="0" w:firstLine="737"/>
      </w:pPr>
      <w:rPr>
        <w:rFonts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C54F1"/>
    <w:multiLevelType w:val="multilevel"/>
    <w:tmpl w:val="F3AA4EF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D26B5D"/>
    <w:multiLevelType w:val="hybridMultilevel"/>
    <w:tmpl w:val="54D032F4"/>
    <w:lvl w:ilvl="0" w:tplc="CE809CD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90202E5"/>
    <w:multiLevelType w:val="multilevel"/>
    <w:tmpl w:val="89A899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7D877F6F"/>
    <w:multiLevelType w:val="hybridMultilevel"/>
    <w:tmpl w:val="51441696"/>
    <w:lvl w:ilvl="0" w:tplc="B4A0EC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5"/>
  </w:num>
  <w:num w:numId="5">
    <w:abstractNumId w:val="30"/>
  </w:num>
  <w:num w:numId="6">
    <w:abstractNumId w:val="21"/>
  </w:num>
  <w:num w:numId="7">
    <w:abstractNumId w:val="22"/>
  </w:num>
  <w:num w:numId="8">
    <w:abstractNumId w:val="37"/>
  </w:num>
  <w:num w:numId="9">
    <w:abstractNumId w:val="29"/>
  </w:num>
  <w:num w:numId="10">
    <w:abstractNumId w:val="9"/>
  </w:num>
  <w:num w:numId="11">
    <w:abstractNumId w:val="14"/>
  </w:num>
  <w:num w:numId="12">
    <w:abstractNumId w:val="35"/>
  </w:num>
  <w:num w:numId="13">
    <w:abstractNumId w:val="31"/>
  </w:num>
  <w:num w:numId="14">
    <w:abstractNumId w:val="7"/>
  </w:num>
  <w:num w:numId="15">
    <w:abstractNumId w:val="27"/>
  </w:num>
  <w:num w:numId="16">
    <w:abstractNumId w:val="34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19"/>
  </w:num>
  <w:num w:numId="22">
    <w:abstractNumId w:val="25"/>
  </w:num>
  <w:num w:numId="23">
    <w:abstractNumId w:val="32"/>
  </w:num>
  <w:num w:numId="24">
    <w:abstractNumId w:val="15"/>
  </w:num>
  <w:num w:numId="25">
    <w:abstractNumId w:val="24"/>
  </w:num>
  <w:num w:numId="26">
    <w:abstractNumId w:val="38"/>
  </w:num>
  <w:num w:numId="27">
    <w:abstractNumId w:val="16"/>
  </w:num>
  <w:num w:numId="28">
    <w:abstractNumId w:val="40"/>
  </w:num>
  <w:num w:numId="29">
    <w:abstractNumId w:val="39"/>
  </w:num>
  <w:num w:numId="30">
    <w:abstractNumId w:val="1"/>
  </w:num>
  <w:num w:numId="31">
    <w:abstractNumId w:val="2"/>
  </w:num>
  <w:num w:numId="32">
    <w:abstractNumId w:val="3"/>
  </w:num>
  <w:num w:numId="33">
    <w:abstractNumId w:val="26"/>
  </w:num>
  <w:num w:numId="34">
    <w:abstractNumId w:val="28"/>
  </w:num>
  <w:num w:numId="35">
    <w:abstractNumId w:val="33"/>
  </w:num>
  <w:num w:numId="36">
    <w:abstractNumId w:val="12"/>
  </w:num>
  <w:num w:numId="37">
    <w:abstractNumId w:val="36"/>
  </w:num>
  <w:num w:numId="38">
    <w:abstractNumId w:val="17"/>
  </w:num>
  <w:num w:numId="39">
    <w:abstractNumId w:val="4"/>
  </w:num>
  <w:num w:numId="40">
    <w:abstractNumId w:val="8"/>
  </w:num>
  <w:num w:numId="41">
    <w:abstractNumId w:val="4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839"/>
    <w:rsid w:val="00000F98"/>
    <w:rsid w:val="0000127A"/>
    <w:rsid w:val="000018A1"/>
    <w:rsid w:val="00002FBE"/>
    <w:rsid w:val="000054F8"/>
    <w:rsid w:val="000056F7"/>
    <w:rsid w:val="000112E9"/>
    <w:rsid w:val="00011620"/>
    <w:rsid w:val="00011BD4"/>
    <w:rsid w:val="00011E38"/>
    <w:rsid w:val="00012C1F"/>
    <w:rsid w:val="00012D4E"/>
    <w:rsid w:val="00014BA2"/>
    <w:rsid w:val="00014CCC"/>
    <w:rsid w:val="000176D6"/>
    <w:rsid w:val="0002237E"/>
    <w:rsid w:val="000259D8"/>
    <w:rsid w:val="00026606"/>
    <w:rsid w:val="00030DDE"/>
    <w:rsid w:val="00031C11"/>
    <w:rsid w:val="00032380"/>
    <w:rsid w:val="00034E66"/>
    <w:rsid w:val="00040817"/>
    <w:rsid w:val="00041941"/>
    <w:rsid w:val="00042060"/>
    <w:rsid w:val="00050D77"/>
    <w:rsid w:val="00051F22"/>
    <w:rsid w:val="00052352"/>
    <w:rsid w:val="0005376A"/>
    <w:rsid w:val="00056CB2"/>
    <w:rsid w:val="0006012A"/>
    <w:rsid w:val="00063244"/>
    <w:rsid w:val="00064B47"/>
    <w:rsid w:val="000662B0"/>
    <w:rsid w:val="00072A28"/>
    <w:rsid w:val="000730C9"/>
    <w:rsid w:val="0007350D"/>
    <w:rsid w:val="000751CE"/>
    <w:rsid w:val="000756A3"/>
    <w:rsid w:val="00076478"/>
    <w:rsid w:val="0007689F"/>
    <w:rsid w:val="00077915"/>
    <w:rsid w:val="00081070"/>
    <w:rsid w:val="0008410A"/>
    <w:rsid w:val="00084EB9"/>
    <w:rsid w:val="000862C3"/>
    <w:rsid w:val="00086B15"/>
    <w:rsid w:val="00091433"/>
    <w:rsid w:val="0009235F"/>
    <w:rsid w:val="00093DE9"/>
    <w:rsid w:val="0009429D"/>
    <w:rsid w:val="00095ABE"/>
    <w:rsid w:val="000A0E4B"/>
    <w:rsid w:val="000A208A"/>
    <w:rsid w:val="000A2927"/>
    <w:rsid w:val="000A2A28"/>
    <w:rsid w:val="000A5E18"/>
    <w:rsid w:val="000A6640"/>
    <w:rsid w:val="000B22A1"/>
    <w:rsid w:val="000B55C7"/>
    <w:rsid w:val="000B5D0C"/>
    <w:rsid w:val="000B5E60"/>
    <w:rsid w:val="000B6739"/>
    <w:rsid w:val="000C1119"/>
    <w:rsid w:val="000C18A2"/>
    <w:rsid w:val="000C39AE"/>
    <w:rsid w:val="000C4088"/>
    <w:rsid w:val="000D1266"/>
    <w:rsid w:val="000D476B"/>
    <w:rsid w:val="000D50F3"/>
    <w:rsid w:val="000D5F59"/>
    <w:rsid w:val="000D6331"/>
    <w:rsid w:val="000D67A3"/>
    <w:rsid w:val="000E0531"/>
    <w:rsid w:val="000E2322"/>
    <w:rsid w:val="000E362C"/>
    <w:rsid w:val="000E4DA6"/>
    <w:rsid w:val="000E5ADE"/>
    <w:rsid w:val="000E6C2B"/>
    <w:rsid w:val="000E7F96"/>
    <w:rsid w:val="000F0E19"/>
    <w:rsid w:val="000F1783"/>
    <w:rsid w:val="000F1820"/>
    <w:rsid w:val="000F1CBF"/>
    <w:rsid w:val="000F2240"/>
    <w:rsid w:val="000F2519"/>
    <w:rsid w:val="000F5AAF"/>
    <w:rsid w:val="000F69B1"/>
    <w:rsid w:val="001001D8"/>
    <w:rsid w:val="00101602"/>
    <w:rsid w:val="00101700"/>
    <w:rsid w:val="00101851"/>
    <w:rsid w:val="001022B2"/>
    <w:rsid w:val="00102F52"/>
    <w:rsid w:val="001044EF"/>
    <w:rsid w:val="00105DF6"/>
    <w:rsid w:val="0010789B"/>
    <w:rsid w:val="00111084"/>
    <w:rsid w:val="00112189"/>
    <w:rsid w:val="001138AA"/>
    <w:rsid w:val="001153D8"/>
    <w:rsid w:val="00117281"/>
    <w:rsid w:val="00127FF6"/>
    <w:rsid w:val="001347D7"/>
    <w:rsid w:val="001349B6"/>
    <w:rsid w:val="00136BE8"/>
    <w:rsid w:val="00137315"/>
    <w:rsid w:val="00137FFC"/>
    <w:rsid w:val="0014018D"/>
    <w:rsid w:val="00141BAF"/>
    <w:rsid w:val="00141C1F"/>
    <w:rsid w:val="001437B2"/>
    <w:rsid w:val="00143F25"/>
    <w:rsid w:val="00144C6C"/>
    <w:rsid w:val="001457DB"/>
    <w:rsid w:val="00146B33"/>
    <w:rsid w:val="00150FC2"/>
    <w:rsid w:val="00151105"/>
    <w:rsid w:val="00153DF7"/>
    <w:rsid w:val="00154D0F"/>
    <w:rsid w:val="001556A4"/>
    <w:rsid w:val="00157E1A"/>
    <w:rsid w:val="00161227"/>
    <w:rsid w:val="00162710"/>
    <w:rsid w:val="001642B0"/>
    <w:rsid w:val="00164DE4"/>
    <w:rsid w:val="001679BD"/>
    <w:rsid w:val="001714C0"/>
    <w:rsid w:val="0017210B"/>
    <w:rsid w:val="00175FC1"/>
    <w:rsid w:val="001762E2"/>
    <w:rsid w:val="00177357"/>
    <w:rsid w:val="00177AE7"/>
    <w:rsid w:val="00182D93"/>
    <w:rsid w:val="00183BEC"/>
    <w:rsid w:val="00183DA7"/>
    <w:rsid w:val="0019007E"/>
    <w:rsid w:val="00190E0E"/>
    <w:rsid w:val="00190E15"/>
    <w:rsid w:val="00191665"/>
    <w:rsid w:val="001928B4"/>
    <w:rsid w:val="0019388B"/>
    <w:rsid w:val="00195214"/>
    <w:rsid w:val="00195602"/>
    <w:rsid w:val="00196044"/>
    <w:rsid w:val="00196C40"/>
    <w:rsid w:val="00196DB9"/>
    <w:rsid w:val="00196E2E"/>
    <w:rsid w:val="001A2D55"/>
    <w:rsid w:val="001A52BA"/>
    <w:rsid w:val="001A6163"/>
    <w:rsid w:val="001B3817"/>
    <w:rsid w:val="001B3E9F"/>
    <w:rsid w:val="001B3F63"/>
    <w:rsid w:val="001B6C56"/>
    <w:rsid w:val="001C0FFB"/>
    <w:rsid w:val="001C17C4"/>
    <w:rsid w:val="001C1B10"/>
    <w:rsid w:val="001C3C87"/>
    <w:rsid w:val="001C6DAE"/>
    <w:rsid w:val="001D19A0"/>
    <w:rsid w:val="001D4578"/>
    <w:rsid w:val="001D6D9D"/>
    <w:rsid w:val="001D7A13"/>
    <w:rsid w:val="001D7CAE"/>
    <w:rsid w:val="001E46EB"/>
    <w:rsid w:val="001E4C74"/>
    <w:rsid w:val="001F2909"/>
    <w:rsid w:val="001F2BBD"/>
    <w:rsid w:val="001F371F"/>
    <w:rsid w:val="002009B6"/>
    <w:rsid w:val="00201574"/>
    <w:rsid w:val="00203124"/>
    <w:rsid w:val="00204D4F"/>
    <w:rsid w:val="00204FF8"/>
    <w:rsid w:val="00206018"/>
    <w:rsid w:val="002106E6"/>
    <w:rsid w:val="002110E5"/>
    <w:rsid w:val="002112EE"/>
    <w:rsid w:val="0021182C"/>
    <w:rsid w:val="00211AF1"/>
    <w:rsid w:val="002127E7"/>
    <w:rsid w:val="0021414D"/>
    <w:rsid w:val="00214982"/>
    <w:rsid w:val="00216455"/>
    <w:rsid w:val="00217F16"/>
    <w:rsid w:val="0022128F"/>
    <w:rsid w:val="00221328"/>
    <w:rsid w:val="00221805"/>
    <w:rsid w:val="00222598"/>
    <w:rsid w:val="002241F4"/>
    <w:rsid w:val="002243EA"/>
    <w:rsid w:val="00225C07"/>
    <w:rsid w:val="00225DD1"/>
    <w:rsid w:val="002266AA"/>
    <w:rsid w:val="002267BF"/>
    <w:rsid w:val="00230663"/>
    <w:rsid w:val="00233507"/>
    <w:rsid w:val="00235037"/>
    <w:rsid w:val="00235ED0"/>
    <w:rsid w:val="00236DC9"/>
    <w:rsid w:val="00240143"/>
    <w:rsid w:val="002421A8"/>
    <w:rsid w:val="002421E2"/>
    <w:rsid w:val="002433E3"/>
    <w:rsid w:val="00244397"/>
    <w:rsid w:val="00245FDE"/>
    <w:rsid w:val="002460C4"/>
    <w:rsid w:val="0024678A"/>
    <w:rsid w:val="002479A5"/>
    <w:rsid w:val="00247BA7"/>
    <w:rsid w:val="002510F6"/>
    <w:rsid w:val="00251352"/>
    <w:rsid w:val="00251DA8"/>
    <w:rsid w:val="0025294E"/>
    <w:rsid w:val="00254944"/>
    <w:rsid w:val="00257424"/>
    <w:rsid w:val="00264534"/>
    <w:rsid w:val="00265427"/>
    <w:rsid w:val="00265DFF"/>
    <w:rsid w:val="00274047"/>
    <w:rsid w:val="00274122"/>
    <w:rsid w:val="002741D0"/>
    <w:rsid w:val="0027648B"/>
    <w:rsid w:val="00277394"/>
    <w:rsid w:val="00281B70"/>
    <w:rsid w:val="002821B1"/>
    <w:rsid w:val="0028389D"/>
    <w:rsid w:val="00285C1A"/>
    <w:rsid w:val="002864BC"/>
    <w:rsid w:val="00286613"/>
    <w:rsid w:val="002967B2"/>
    <w:rsid w:val="00296BCC"/>
    <w:rsid w:val="00296F46"/>
    <w:rsid w:val="002A392F"/>
    <w:rsid w:val="002A6141"/>
    <w:rsid w:val="002B0013"/>
    <w:rsid w:val="002B0508"/>
    <w:rsid w:val="002B2B31"/>
    <w:rsid w:val="002B3E45"/>
    <w:rsid w:val="002B644B"/>
    <w:rsid w:val="002B64C4"/>
    <w:rsid w:val="002B6850"/>
    <w:rsid w:val="002C429D"/>
    <w:rsid w:val="002C4E5C"/>
    <w:rsid w:val="002C530B"/>
    <w:rsid w:val="002C77E2"/>
    <w:rsid w:val="002C7D6D"/>
    <w:rsid w:val="002D4888"/>
    <w:rsid w:val="002D515F"/>
    <w:rsid w:val="002D51F5"/>
    <w:rsid w:val="002D5F4C"/>
    <w:rsid w:val="002D6DC8"/>
    <w:rsid w:val="002D7F37"/>
    <w:rsid w:val="002E0201"/>
    <w:rsid w:val="002E08DA"/>
    <w:rsid w:val="002E3FBD"/>
    <w:rsid w:val="002E5854"/>
    <w:rsid w:val="002E6CA3"/>
    <w:rsid w:val="002E7387"/>
    <w:rsid w:val="002F0645"/>
    <w:rsid w:val="002F0C24"/>
    <w:rsid w:val="002F2764"/>
    <w:rsid w:val="002F7AD7"/>
    <w:rsid w:val="00303AA7"/>
    <w:rsid w:val="0030542F"/>
    <w:rsid w:val="00305BF3"/>
    <w:rsid w:val="00310C42"/>
    <w:rsid w:val="00310F21"/>
    <w:rsid w:val="003115DC"/>
    <w:rsid w:val="00312372"/>
    <w:rsid w:val="00313C3D"/>
    <w:rsid w:val="00314582"/>
    <w:rsid w:val="00314BDF"/>
    <w:rsid w:val="00315864"/>
    <w:rsid w:val="00315CDB"/>
    <w:rsid w:val="003168B5"/>
    <w:rsid w:val="00316ABF"/>
    <w:rsid w:val="003176AA"/>
    <w:rsid w:val="003251E6"/>
    <w:rsid w:val="003271F6"/>
    <w:rsid w:val="003356D0"/>
    <w:rsid w:val="00337AB0"/>
    <w:rsid w:val="00337EEC"/>
    <w:rsid w:val="0034049A"/>
    <w:rsid w:val="003405E6"/>
    <w:rsid w:val="00342AFA"/>
    <w:rsid w:val="003439F7"/>
    <w:rsid w:val="00344F5A"/>
    <w:rsid w:val="00346138"/>
    <w:rsid w:val="003468A0"/>
    <w:rsid w:val="00346AEC"/>
    <w:rsid w:val="00350BDC"/>
    <w:rsid w:val="003527B7"/>
    <w:rsid w:val="00357FE7"/>
    <w:rsid w:val="0036008F"/>
    <w:rsid w:val="00360449"/>
    <w:rsid w:val="003633E5"/>
    <w:rsid w:val="003639B0"/>
    <w:rsid w:val="00370D32"/>
    <w:rsid w:val="0037311D"/>
    <w:rsid w:val="00373E29"/>
    <w:rsid w:val="00375377"/>
    <w:rsid w:val="00376E08"/>
    <w:rsid w:val="00380707"/>
    <w:rsid w:val="0038183F"/>
    <w:rsid w:val="003825BB"/>
    <w:rsid w:val="003860F2"/>
    <w:rsid w:val="0038616D"/>
    <w:rsid w:val="00386E12"/>
    <w:rsid w:val="003872D0"/>
    <w:rsid w:val="003875ED"/>
    <w:rsid w:val="0039001C"/>
    <w:rsid w:val="003911C0"/>
    <w:rsid w:val="00391998"/>
    <w:rsid w:val="00391B8C"/>
    <w:rsid w:val="00396198"/>
    <w:rsid w:val="00396D04"/>
    <w:rsid w:val="003A15BF"/>
    <w:rsid w:val="003A47B0"/>
    <w:rsid w:val="003A4C90"/>
    <w:rsid w:val="003A5695"/>
    <w:rsid w:val="003A61B8"/>
    <w:rsid w:val="003A677E"/>
    <w:rsid w:val="003A74A5"/>
    <w:rsid w:val="003B5DB1"/>
    <w:rsid w:val="003B7053"/>
    <w:rsid w:val="003C0D69"/>
    <w:rsid w:val="003C2BE3"/>
    <w:rsid w:val="003C2D37"/>
    <w:rsid w:val="003C387B"/>
    <w:rsid w:val="003C3C30"/>
    <w:rsid w:val="003C41F2"/>
    <w:rsid w:val="003C62E9"/>
    <w:rsid w:val="003C660C"/>
    <w:rsid w:val="003D12BD"/>
    <w:rsid w:val="003D2F0D"/>
    <w:rsid w:val="003D42F7"/>
    <w:rsid w:val="003E6C5C"/>
    <w:rsid w:val="003F057F"/>
    <w:rsid w:val="003F2204"/>
    <w:rsid w:val="003F375C"/>
    <w:rsid w:val="003F47D0"/>
    <w:rsid w:val="003F5B3D"/>
    <w:rsid w:val="003F6D5C"/>
    <w:rsid w:val="003F7449"/>
    <w:rsid w:val="003F7516"/>
    <w:rsid w:val="00401C2A"/>
    <w:rsid w:val="00402292"/>
    <w:rsid w:val="004024BF"/>
    <w:rsid w:val="004026C5"/>
    <w:rsid w:val="0040395E"/>
    <w:rsid w:val="004109C2"/>
    <w:rsid w:val="004140AD"/>
    <w:rsid w:val="00414758"/>
    <w:rsid w:val="00415675"/>
    <w:rsid w:val="00416F3F"/>
    <w:rsid w:val="00417B45"/>
    <w:rsid w:val="00421BF7"/>
    <w:rsid w:val="0042309B"/>
    <w:rsid w:val="004233DD"/>
    <w:rsid w:val="004234BF"/>
    <w:rsid w:val="00424670"/>
    <w:rsid w:val="00424BB5"/>
    <w:rsid w:val="00425FEE"/>
    <w:rsid w:val="004269EA"/>
    <w:rsid w:val="00427112"/>
    <w:rsid w:val="00430990"/>
    <w:rsid w:val="00430EC3"/>
    <w:rsid w:val="00433E54"/>
    <w:rsid w:val="00437AC4"/>
    <w:rsid w:val="004401D1"/>
    <w:rsid w:val="0044268B"/>
    <w:rsid w:val="004441C6"/>
    <w:rsid w:val="004455C1"/>
    <w:rsid w:val="00445659"/>
    <w:rsid w:val="004508EA"/>
    <w:rsid w:val="00452E5F"/>
    <w:rsid w:val="00453501"/>
    <w:rsid w:val="00453BC7"/>
    <w:rsid w:val="00453CDC"/>
    <w:rsid w:val="00454E04"/>
    <w:rsid w:val="00456AD2"/>
    <w:rsid w:val="00460387"/>
    <w:rsid w:val="004607BE"/>
    <w:rsid w:val="00461014"/>
    <w:rsid w:val="00461AC7"/>
    <w:rsid w:val="004621B9"/>
    <w:rsid w:val="00462958"/>
    <w:rsid w:val="004641F1"/>
    <w:rsid w:val="0047261D"/>
    <w:rsid w:val="00482720"/>
    <w:rsid w:val="004838E1"/>
    <w:rsid w:val="004841B6"/>
    <w:rsid w:val="004872F6"/>
    <w:rsid w:val="00487D56"/>
    <w:rsid w:val="00492C49"/>
    <w:rsid w:val="00493494"/>
    <w:rsid w:val="004934CD"/>
    <w:rsid w:val="004958D9"/>
    <w:rsid w:val="0049666E"/>
    <w:rsid w:val="004A19CF"/>
    <w:rsid w:val="004A4C3E"/>
    <w:rsid w:val="004A5F3C"/>
    <w:rsid w:val="004B0A4B"/>
    <w:rsid w:val="004B3BC0"/>
    <w:rsid w:val="004B50DE"/>
    <w:rsid w:val="004B5862"/>
    <w:rsid w:val="004B5B63"/>
    <w:rsid w:val="004C016E"/>
    <w:rsid w:val="004C09C1"/>
    <w:rsid w:val="004C17F1"/>
    <w:rsid w:val="004C23A6"/>
    <w:rsid w:val="004C3AC6"/>
    <w:rsid w:val="004C7DAB"/>
    <w:rsid w:val="004D2D64"/>
    <w:rsid w:val="004D42B5"/>
    <w:rsid w:val="004D4407"/>
    <w:rsid w:val="004D5044"/>
    <w:rsid w:val="004D6839"/>
    <w:rsid w:val="004E3F17"/>
    <w:rsid w:val="004E5D1D"/>
    <w:rsid w:val="004F0E87"/>
    <w:rsid w:val="004F2B08"/>
    <w:rsid w:val="004F474A"/>
    <w:rsid w:val="004F5A93"/>
    <w:rsid w:val="004F607E"/>
    <w:rsid w:val="004F60B9"/>
    <w:rsid w:val="004F7CDF"/>
    <w:rsid w:val="00500BE0"/>
    <w:rsid w:val="005010EB"/>
    <w:rsid w:val="00503032"/>
    <w:rsid w:val="00503A0D"/>
    <w:rsid w:val="00505F13"/>
    <w:rsid w:val="00506CE3"/>
    <w:rsid w:val="0051359E"/>
    <w:rsid w:val="0051414B"/>
    <w:rsid w:val="00515FC6"/>
    <w:rsid w:val="00517D6D"/>
    <w:rsid w:val="00517F09"/>
    <w:rsid w:val="00523CE8"/>
    <w:rsid w:val="0052419E"/>
    <w:rsid w:val="00524659"/>
    <w:rsid w:val="00525A55"/>
    <w:rsid w:val="00525D7D"/>
    <w:rsid w:val="0052613C"/>
    <w:rsid w:val="00530736"/>
    <w:rsid w:val="005327B7"/>
    <w:rsid w:val="00532A19"/>
    <w:rsid w:val="005344F9"/>
    <w:rsid w:val="00535000"/>
    <w:rsid w:val="005367BB"/>
    <w:rsid w:val="00540A6A"/>
    <w:rsid w:val="00540AA8"/>
    <w:rsid w:val="005419BA"/>
    <w:rsid w:val="005437A2"/>
    <w:rsid w:val="0054429D"/>
    <w:rsid w:val="00545408"/>
    <w:rsid w:val="005512E4"/>
    <w:rsid w:val="0055153F"/>
    <w:rsid w:val="00551C0E"/>
    <w:rsid w:val="00551CB4"/>
    <w:rsid w:val="00551DCA"/>
    <w:rsid w:val="00553853"/>
    <w:rsid w:val="0055443D"/>
    <w:rsid w:val="005546C7"/>
    <w:rsid w:val="00555E08"/>
    <w:rsid w:val="00555F31"/>
    <w:rsid w:val="00556CB9"/>
    <w:rsid w:val="00561D76"/>
    <w:rsid w:val="00567957"/>
    <w:rsid w:val="0057005B"/>
    <w:rsid w:val="00571229"/>
    <w:rsid w:val="0057136E"/>
    <w:rsid w:val="00571704"/>
    <w:rsid w:val="00571D24"/>
    <w:rsid w:val="005734C6"/>
    <w:rsid w:val="00574AE8"/>
    <w:rsid w:val="005767D0"/>
    <w:rsid w:val="00580319"/>
    <w:rsid w:val="005805EF"/>
    <w:rsid w:val="0058196C"/>
    <w:rsid w:val="005828E9"/>
    <w:rsid w:val="0058416E"/>
    <w:rsid w:val="00587378"/>
    <w:rsid w:val="00587DCA"/>
    <w:rsid w:val="00591766"/>
    <w:rsid w:val="00591DD8"/>
    <w:rsid w:val="005925C4"/>
    <w:rsid w:val="00593C3F"/>
    <w:rsid w:val="00593C7A"/>
    <w:rsid w:val="005944A7"/>
    <w:rsid w:val="00596DC1"/>
    <w:rsid w:val="00597BE7"/>
    <w:rsid w:val="005A1C3E"/>
    <w:rsid w:val="005A2679"/>
    <w:rsid w:val="005A28BF"/>
    <w:rsid w:val="005A2D5D"/>
    <w:rsid w:val="005A4756"/>
    <w:rsid w:val="005A5207"/>
    <w:rsid w:val="005A5D03"/>
    <w:rsid w:val="005A6BDA"/>
    <w:rsid w:val="005A6FE1"/>
    <w:rsid w:val="005B1B12"/>
    <w:rsid w:val="005B1CF0"/>
    <w:rsid w:val="005B2C66"/>
    <w:rsid w:val="005B2D1D"/>
    <w:rsid w:val="005B30B1"/>
    <w:rsid w:val="005B31BA"/>
    <w:rsid w:val="005B4E9B"/>
    <w:rsid w:val="005B549E"/>
    <w:rsid w:val="005B69CC"/>
    <w:rsid w:val="005C0EB7"/>
    <w:rsid w:val="005C1CE6"/>
    <w:rsid w:val="005C1F04"/>
    <w:rsid w:val="005C2BCF"/>
    <w:rsid w:val="005C3366"/>
    <w:rsid w:val="005D154B"/>
    <w:rsid w:val="005D3906"/>
    <w:rsid w:val="005D5D1F"/>
    <w:rsid w:val="005D6A24"/>
    <w:rsid w:val="005D6F15"/>
    <w:rsid w:val="005D70FA"/>
    <w:rsid w:val="005D7A82"/>
    <w:rsid w:val="005E044A"/>
    <w:rsid w:val="005E061E"/>
    <w:rsid w:val="005E0C4A"/>
    <w:rsid w:val="005E17F6"/>
    <w:rsid w:val="005E208E"/>
    <w:rsid w:val="005E2E79"/>
    <w:rsid w:val="005E54CA"/>
    <w:rsid w:val="005E5FBA"/>
    <w:rsid w:val="005F0BDA"/>
    <w:rsid w:val="005F31ED"/>
    <w:rsid w:val="005F3BEF"/>
    <w:rsid w:val="005F47EA"/>
    <w:rsid w:val="005F57FE"/>
    <w:rsid w:val="005F5FBA"/>
    <w:rsid w:val="0060060E"/>
    <w:rsid w:val="006009A8"/>
    <w:rsid w:val="0060162C"/>
    <w:rsid w:val="00604111"/>
    <w:rsid w:val="006121CF"/>
    <w:rsid w:val="00612679"/>
    <w:rsid w:val="00612D41"/>
    <w:rsid w:val="00613983"/>
    <w:rsid w:val="00613B5F"/>
    <w:rsid w:val="00614EB7"/>
    <w:rsid w:val="00615AE3"/>
    <w:rsid w:val="00615DE6"/>
    <w:rsid w:val="00616AC5"/>
    <w:rsid w:val="00620664"/>
    <w:rsid w:val="00620F18"/>
    <w:rsid w:val="00622015"/>
    <w:rsid w:val="006256C4"/>
    <w:rsid w:val="00625CB4"/>
    <w:rsid w:val="00631B60"/>
    <w:rsid w:val="006339E7"/>
    <w:rsid w:val="00633B3E"/>
    <w:rsid w:val="0063474D"/>
    <w:rsid w:val="006358EF"/>
    <w:rsid w:val="00641E05"/>
    <w:rsid w:val="00643742"/>
    <w:rsid w:val="006442E6"/>
    <w:rsid w:val="00644EF7"/>
    <w:rsid w:val="00645955"/>
    <w:rsid w:val="006509F7"/>
    <w:rsid w:val="006520DD"/>
    <w:rsid w:val="00653D01"/>
    <w:rsid w:val="006551CC"/>
    <w:rsid w:val="00656DD5"/>
    <w:rsid w:val="00660E20"/>
    <w:rsid w:val="00666BA8"/>
    <w:rsid w:val="00666BF5"/>
    <w:rsid w:val="00667C64"/>
    <w:rsid w:val="00670E49"/>
    <w:rsid w:val="006717F3"/>
    <w:rsid w:val="00672875"/>
    <w:rsid w:val="00675267"/>
    <w:rsid w:val="006756A6"/>
    <w:rsid w:val="00677787"/>
    <w:rsid w:val="0068048C"/>
    <w:rsid w:val="0068067F"/>
    <w:rsid w:val="00682273"/>
    <w:rsid w:val="00682AB4"/>
    <w:rsid w:val="00683163"/>
    <w:rsid w:val="00683560"/>
    <w:rsid w:val="00683FF5"/>
    <w:rsid w:val="006841EB"/>
    <w:rsid w:val="00685ECC"/>
    <w:rsid w:val="00687035"/>
    <w:rsid w:val="006877B1"/>
    <w:rsid w:val="0069101E"/>
    <w:rsid w:val="00693639"/>
    <w:rsid w:val="0069598E"/>
    <w:rsid w:val="0069604E"/>
    <w:rsid w:val="00697569"/>
    <w:rsid w:val="006A0FAC"/>
    <w:rsid w:val="006A124A"/>
    <w:rsid w:val="006A238F"/>
    <w:rsid w:val="006A4D93"/>
    <w:rsid w:val="006B7FF4"/>
    <w:rsid w:val="006C08C8"/>
    <w:rsid w:val="006C33E2"/>
    <w:rsid w:val="006C368E"/>
    <w:rsid w:val="006C3714"/>
    <w:rsid w:val="006C3B30"/>
    <w:rsid w:val="006C7D9F"/>
    <w:rsid w:val="006D53DE"/>
    <w:rsid w:val="006D63AD"/>
    <w:rsid w:val="006D6514"/>
    <w:rsid w:val="006D74BB"/>
    <w:rsid w:val="006E0CA1"/>
    <w:rsid w:val="006E1027"/>
    <w:rsid w:val="006E1A2D"/>
    <w:rsid w:val="006E506C"/>
    <w:rsid w:val="006E61FB"/>
    <w:rsid w:val="006E7834"/>
    <w:rsid w:val="006E7976"/>
    <w:rsid w:val="006F15F3"/>
    <w:rsid w:val="006F2861"/>
    <w:rsid w:val="006F30ED"/>
    <w:rsid w:val="006F3978"/>
    <w:rsid w:val="006F4074"/>
    <w:rsid w:val="006F479A"/>
    <w:rsid w:val="006F53AE"/>
    <w:rsid w:val="006F5569"/>
    <w:rsid w:val="006F7FC2"/>
    <w:rsid w:val="00700162"/>
    <w:rsid w:val="007015BC"/>
    <w:rsid w:val="007033AD"/>
    <w:rsid w:val="00704603"/>
    <w:rsid w:val="0070500F"/>
    <w:rsid w:val="00706A22"/>
    <w:rsid w:val="0070774E"/>
    <w:rsid w:val="007124D3"/>
    <w:rsid w:val="0071277C"/>
    <w:rsid w:val="00713AE8"/>
    <w:rsid w:val="00714739"/>
    <w:rsid w:val="007152CF"/>
    <w:rsid w:val="007175B8"/>
    <w:rsid w:val="00720E89"/>
    <w:rsid w:val="00722B6F"/>
    <w:rsid w:val="0072333E"/>
    <w:rsid w:val="007234D2"/>
    <w:rsid w:val="0072382C"/>
    <w:rsid w:val="00724622"/>
    <w:rsid w:val="0073203F"/>
    <w:rsid w:val="0073444A"/>
    <w:rsid w:val="00734F22"/>
    <w:rsid w:val="00736D14"/>
    <w:rsid w:val="007371E5"/>
    <w:rsid w:val="00740513"/>
    <w:rsid w:val="00740744"/>
    <w:rsid w:val="00741442"/>
    <w:rsid w:val="00741E76"/>
    <w:rsid w:val="007451BE"/>
    <w:rsid w:val="007456A3"/>
    <w:rsid w:val="00745CC0"/>
    <w:rsid w:val="00746235"/>
    <w:rsid w:val="00747CD4"/>
    <w:rsid w:val="00750195"/>
    <w:rsid w:val="0075163B"/>
    <w:rsid w:val="00751AED"/>
    <w:rsid w:val="00753F02"/>
    <w:rsid w:val="007547E0"/>
    <w:rsid w:val="00760E30"/>
    <w:rsid w:val="0076132F"/>
    <w:rsid w:val="00766B94"/>
    <w:rsid w:val="0076720E"/>
    <w:rsid w:val="00767DE9"/>
    <w:rsid w:val="00771A60"/>
    <w:rsid w:val="00771C86"/>
    <w:rsid w:val="00772A0D"/>
    <w:rsid w:val="0077516F"/>
    <w:rsid w:val="00775540"/>
    <w:rsid w:val="007762AE"/>
    <w:rsid w:val="00785018"/>
    <w:rsid w:val="007874FE"/>
    <w:rsid w:val="0079025E"/>
    <w:rsid w:val="00790624"/>
    <w:rsid w:val="00790C71"/>
    <w:rsid w:val="007931D0"/>
    <w:rsid w:val="00793B7F"/>
    <w:rsid w:val="00794B9C"/>
    <w:rsid w:val="0079766F"/>
    <w:rsid w:val="007A0655"/>
    <w:rsid w:val="007A4259"/>
    <w:rsid w:val="007A4C37"/>
    <w:rsid w:val="007A74DF"/>
    <w:rsid w:val="007A7ECC"/>
    <w:rsid w:val="007B0477"/>
    <w:rsid w:val="007B0BE8"/>
    <w:rsid w:val="007B121A"/>
    <w:rsid w:val="007B64F6"/>
    <w:rsid w:val="007B722C"/>
    <w:rsid w:val="007B7954"/>
    <w:rsid w:val="007C07CB"/>
    <w:rsid w:val="007C4B00"/>
    <w:rsid w:val="007C4BA0"/>
    <w:rsid w:val="007C568F"/>
    <w:rsid w:val="007D28D3"/>
    <w:rsid w:val="007D2935"/>
    <w:rsid w:val="007D2A27"/>
    <w:rsid w:val="007D318E"/>
    <w:rsid w:val="007D36C0"/>
    <w:rsid w:val="007D3858"/>
    <w:rsid w:val="007D4A08"/>
    <w:rsid w:val="007D672E"/>
    <w:rsid w:val="007D77C0"/>
    <w:rsid w:val="007E0026"/>
    <w:rsid w:val="007E1DE3"/>
    <w:rsid w:val="007E4EEA"/>
    <w:rsid w:val="007E54F3"/>
    <w:rsid w:val="007F25D7"/>
    <w:rsid w:val="007F2D43"/>
    <w:rsid w:val="007F3423"/>
    <w:rsid w:val="007F7BE5"/>
    <w:rsid w:val="008008A0"/>
    <w:rsid w:val="00802AFE"/>
    <w:rsid w:val="00802BE8"/>
    <w:rsid w:val="00803BE5"/>
    <w:rsid w:val="008040EE"/>
    <w:rsid w:val="00804346"/>
    <w:rsid w:val="0080442A"/>
    <w:rsid w:val="00804E1D"/>
    <w:rsid w:val="00806DD4"/>
    <w:rsid w:val="00810B2A"/>
    <w:rsid w:val="0081137D"/>
    <w:rsid w:val="008122D8"/>
    <w:rsid w:val="00812E27"/>
    <w:rsid w:val="008133F2"/>
    <w:rsid w:val="00815C6D"/>
    <w:rsid w:val="008164D0"/>
    <w:rsid w:val="0081681C"/>
    <w:rsid w:val="00816A2A"/>
    <w:rsid w:val="00817144"/>
    <w:rsid w:val="00820E7B"/>
    <w:rsid w:val="00821CAE"/>
    <w:rsid w:val="00822B84"/>
    <w:rsid w:val="00823B01"/>
    <w:rsid w:val="008245B1"/>
    <w:rsid w:val="00825ABF"/>
    <w:rsid w:val="00826763"/>
    <w:rsid w:val="00826D0D"/>
    <w:rsid w:val="0083013D"/>
    <w:rsid w:val="008311DF"/>
    <w:rsid w:val="00832CEB"/>
    <w:rsid w:val="00832F5B"/>
    <w:rsid w:val="0083370A"/>
    <w:rsid w:val="008339F4"/>
    <w:rsid w:val="0083537B"/>
    <w:rsid w:val="0083735C"/>
    <w:rsid w:val="0084053A"/>
    <w:rsid w:val="008466AB"/>
    <w:rsid w:val="00846A12"/>
    <w:rsid w:val="00851D85"/>
    <w:rsid w:val="00855ACA"/>
    <w:rsid w:val="00857627"/>
    <w:rsid w:val="00860459"/>
    <w:rsid w:val="008625EC"/>
    <w:rsid w:val="00862891"/>
    <w:rsid w:val="00863700"/>
    <w:rsid w:val="00863A4D"/>
    <w:rsid w:val="008646D1"/>
    <w:rsid w:val="00864750"/>
    <w:rsid w:val="0087017D"/>
    <w:rsid w:val="00873532"/>
    <w:rsid w:val="008735DD"/>
    <w:rsid w:val="008739A6"/>
    <w:rsid w:val="00876543"/>
    <w:rsid w:val="008769E8"/>
    <w:rsid w:val="00876D64"/>
    <w:rsid w:val="00876E40"/>
    <w:rsid w:val="008803EC"/>
    <w:rsid w:val="00885098"/>
    <w:rsid w:val="00885C62"/>
    <w:rsid w:val="0088615D"/>
    <w:rsid w:val="00886749"/>
    <w:rsid w:val="008872D5"/>
    <w:rsid w:val="0089026C"/>
    <w:rsid w:val="008909BD"/>
    <w:rsid w:val="00891A40"/>
    <w:rsid w:val="008920AA"/>
    <w:rsid w:val="0089358B"/>
    <w:rsid w:val="0089455A"/>
    <w:rsid w:val="008952F1"/>
    <w:rsid w:val="008968E0"/>
    <w:rsid w:val="0089754F"/>
    <w:rsid w:val="008A1427"/>
    <w:rsid w:val="008A1775"/>
    <w:rsid w:val="008A2C52"/>
    <w:rsid w:val="008A45C3"/>
    <w:rsid w:val="008A487F"/>
    <w:rsid w:val="008B00DE"/>
    <w:rsid w:val="008B0D83"/>
    <w:rsid w:val="008B34A6"/>
    <w:rsid w:val="008B3579"/>
    <w:rsid w:val="008B67D7"/>
    <w:rsid w:val="008C1436"/>
    <w:rsid w:val="008C4C7F"/>
    <w:rsid w:val="008D054D"/>
    <w:rsid w:val="008D2692"/>
    <w:rsid w:val="008D32A9"/>
    <w:rsid w:val="008D37B5"/>
    <w:rsid w:val="008D39BD"/>
    <w:rsid w:val="008D5E8B"/>
    <w:rsid w:val="008D5E9B"/>
    <w:rsid w:val="008D7C13"/>
    <w:rsid w:val="008E0908"/>
    <w:rsid w:val="008E1490"/>
    <w:rsid w:val="008E32BA"/>
    <w:rsid w:val="008E45EE"/>
    <w:rsid w:val="008E4FF4"/>
    <w:rsid w:val="008E59F8"/>
    <w:rsid w:val="008E6112"/>
    <w:rsid w:val="008E6BF4"/>
    <w:rsid w:val="008E7D96"/>
    <w:rsid w:val="008F007E"/>
    <w:rsid w:val="008F02A0"/>
    <w:rsid w:val="008F1E65"/>
    <w:rsid w:val="008F258B"/>
    <w:rsid w:val="008F41D3"/>
    <w:rsid w:val="008F7008"/>
    <w:rsid w:val="008F7761"/>
    <w:rsid w:val="008F7FF9"/>
    <w:rsid w:val="00901384"/>
    <w:rsid w:val="009021E6"/>
    <w:rsid w:val="009027D6"/>
    <w:rsid w:val="00902B38"/>
    <w:rsid w:val="00904461"/>
    <w:rsid w:val="00905A0B"/>
    <w:rsid w:val="009078C4"/>
    <w:rsid w:val="00907AA3"/>
    <w:rsid w:val="00910F92"/>
    <w:rsid w:val="00912201"/>
    <w:rsid w:val="009131ED"/>
    <w:rsid w:val="0091331F"/>
    <w:rsid w:val="009146C5"/>
    <w:rsid w:val="00914E85"/>
    <w:rsid w:val="0091556C"/>
    <w:rsid w:val="00917E4E"/>
    <w:rsid w:val="00920DBA"/>
    <w:rsid w:val="00922F44"/>
    <w:rsid w:val="009302AA"/>
    <w:rsid w:val="00930ECE"/>
    <w:rsid w:val="00932CF3"/>
    <w:rsid w:val="00933A37"/>
    <w:rsid w:val="00940661"/>
    <w:rsid w:val="00940965"/>
    <w:rsid w:val="0094380F"/>
    <w:rsid w:val="00944217"/>
    <w:rsid w:val="00944891"/>
    <w:rsid w:val="009449AB"/>
    <w:rsid w:val="00944BA3"/>
    <w:rsid w:val="009450CA"/>
    <w:rsid w:val="009454AD"/>
    <w:rsid w:val="0095321A"/>
    <w:rsid w:val="0095367F"/>
    <w:rsid w:val="00957130"/>
    <w:rsid w:val="0095757F"/>
    <w:rsid w:val="00960685"/>
    <w:rsid w:val="00960A0B"/>
    <w:rsid w:val="00960E2F"/>
    <w:rsid w:val="00961B19"/>
    <w:rsid w:val="00963796"/>
    <w:rsid w:val="009730F9"/>
    <w:rsid w:val="009751D2"/>
    <w:rsid w:val="00975958"/>
    <w:rsid w:val="00976852"/>
    <w:rsid w:val="00977792"/>
    <w:rsid w:val="00977E0E"/>
    <w:rsid w:val="0098485F"/>
    <w:rsid w:val="00984964"/>
    <w:rsid w:val="0098678F"/>
    <w:rsid w:val="00990AAF"/>
    <w:rsid w:val="00991D49"/>
    <w:rsid w:val="00992D5D"/>
    <w:rsid w:val="009934FF"/>
    <w:rsid w:val="00994603"/>
    <w:rsid w:val="00994BAE"/>
    <w:rsid w:val="00995BF4"/>
    <w:rsid w:val="00996EAD"/>
    <w:rsid w:val="009A0B8F"/>
    <w:rsid w:val="009A2CCB"/>
    <w:rsid w:val="009A39C9"/>
    <w:rsid w:val="009A3F4F"/>
    <w:rsid w:val="009A457C"/>
    <w:rsid w:val="009A4E76"/>
    <w:rsid w:val="009A5E4E"/>
    <w:rsid w:val="009A6F44"/>
    <w:rsid w:val="009A763B"/>
    <w:rsid w:val="009B0FEA"/>
    <w:rsid w:val="009B341E"/>
    <w:rsid w:val="009B499F"/>
    <w:rsid w:val="009B4A4C"/>
    <w:rsid w:val="009B6779"/>
    <w:rsid w:val="009B6CE5"/>
    <w:rsid w:val="009B76E3"/>
    <w:rsid w:val="009B7A21"/>
    <w:rsid w:val="009C01D0"/>
    <w:rsid w:val="009C11DC"/>
    <w:rsid w:val="009C6837"/>
    <w:rsid w:val="009C6C57"/>
    <w:rsid w:val="009C7C32"/>
    <w:rsid w:val="009D0EFA"/>
    <w:rsid w:val="009D41CE"/>
    <w:rsid w:val="009E1E9D"/>
    <w:rsid w:val="009E2B23"/>
    <w:rsid w:val="009E2E79"/>
    <w:rsid w:val="009E3054"/>
    <w:rsid w:val="009E3CD7"/>
    <w:rsid w:val="009E5B07"/>
    <w:rsid w:val="009E6D79"/>
    <w:rsid w:val="009F0386"/>
    <w:rsid w:val="009F0398"/>
    <w:rsid w:val="009F1A13"/>
    <w:rsid w:val="009F1EF5"/>
    <w:rsid w:val="009F4244"/>
    <w:rsid w:val="00A01052"/>
    <w:rsid w:val="00A018C1"/>
    <w:rsid w:val="00A020F1"/>
    <w:rsid w:val="00A04122"/>
    <w:rsid w:val="00A07AF6"/>
    <w:rsid w:val="00A12F41"/>
    <w:rsid w:val="00A15A08"/>
    <w:rsid w:val="00A15C12"/>
    <w:rsid w:val="00A165EB"/>
    <w:rsid w:val="00A257F8"/>
    <w:rsid w:val="00A301F3"/>
    <w:rsid w:val="00A3096D"/>
    <w:rsid w:val="00A32069"/>
    <w:rsid w:val="00A3558B"/>
    <w:rsid w:val="00A3615C"/>
    <w:rsid w:val="00A41D08"/>
    <w:rsid w:val="00A42AA2"/>
    <w:rsid w:val="00A44144"/>
    <w:rsid w:val="00A44158"/>
    <w:rsid w:val="00A5006D"/>
    <w:rsid w:val="00A513F8"/>
    <w:rsid w:val="00A51BD4"/>
    <w:rsid w:val="00A52D52"/>
    <w:rsid w:val="00A5396D"/>
    <w:rsid w:val="00A60678"/>
    <w:rsid w:val="00A624A2"/>
    <w:rsid w:val="00A66CBC"/>
    <w:rsid w:val="00A6731D"/>
    <w:rsid w:val="00A70D26"/>
    <w:rsid w:val="00A7148C"/>
    <w:rsid w:val="00A7323C"/>
    <w:rsid w:val="00A76160"/>
    <w:rsid w:val="00A7688F"/>
    <w:rsid w:val="00A82D77"/>
    <w:rsid w:val="00A831FC"/>
    <w:rsid w:val="00A85798"/>
    <w:rsid w:val="00A85FF2"/>
    <w:rsid w:val="00A87743"/>
    <w:rsid w:val="00A8789A"/>
    <w:rsid w:val="00A9181D"/>
    <w:rsid w:val="00A92D80"/>
    <w:rsid w:val="00A93B61"/>
    <w:rsid w:val="00A94488"/>
    <w:rsid w:val="00A945EF"/>
    <w:rsid w:val="00A94AA5"/>
    <w:rsid w:val="00A95511"/>
    <w:rsid w:val="00A960EC"/>
    <w:rsid w:val="00A9730F"/>
    <w:rsid w:val="00AA0642"/>
    <w:rsid w:val="00AA0888"/>
    <w:rsid w:val="00AA2BE4"/>
    <w:rsid w:val="00AA505A"/>
    <w:rsid w:val="00AA5697"/>
    <w:rsid w:val="00AA79BE"/>
    <w:rsid w:val="00AB1149"/>
    <w:rsid w:val="00AB2427"/>
    <w:rsid w:val="00AB46DD"/>
    <w:rsid w:val="00AB5AD0"/>
    <w:rsid w:val="00AB615D"/>
    <w:rsid w:val="00AC4EC0"/>
    <w:rsid w:val="00AD25CB"/>
    <w:rsid w:val="00AD272A"/>
    <w:rsid w:val="00AD35BD"/>
    <w:rsid w:val="00AD600C"/>
    <w:rsid w:val="00AD62E0"/>
    <w:rsid w:val="00AD6CEE"/>
    <w:rsid w:val="00AE01D3"/>
    <w:rsid w:val="00AE0D6E"/>
    <w:rsid w:val="00AE2FBB"/>
    <w:rsid w:val="00AE38F1"/>
    <w:rsid w:val="00AE4097"/>
    <w:rsid w:val="00AE4A4D"/>
    <w:rsid w:val="00AE513A"/>
    <w:rsid w:val="00AE557C"/>
    <w:rsid w:val="00AE5740"/>
    <w:rsid w:val="00AE57C1"/>
    <w:rsid w:val="00AE6699"/>
    <w:rsid w:val="00AF0C17"/>
    <w:rsid w:val="00AF13F2"/>
    <w:rsid w:val="00AF3872"/>
    <w:rsid w:val="00AF4CB3"/>
    <w:rsid w:val="00AF639A"/>
    <w:rsid w:val="00B00600"/>
    <w:rsid w:val="00B10266"/>
    <w:rsid w:val="00B10384"/>
    <w:rsid w:val="00B10A5C"/>
    <w:rsid w:val="00B15B41"/>
    <w:rsid w:val="00B15D95"/>
    <w:rsid w:val="00B17D64"/>
    <w:rsid w:val="00B205E7"/>
    <w:rsid w:val="00B21A3D"/>
    <w:rsid w:val="00B25D24"/>
    <w:rsid w:val="00B26D91"/>
    <w:rsid w:val="00B27BDD"/>
    <w:rsid w:val="00B322B6"/>
    <w:rsid w:val="00B326F9"/>
    <w:rsid w:val="00B3299B"/>
    <w:rsid w:val="00B32F4E"/>
    <w:rsid w:val="00B33839"/>
    <w:rsid w:val="00B33A0B"/>
    <w:rsid w:val="00B35B7C"/>
    <w:rsid w:val="00B371D3"/>
    <w:rsid w:val="00B40396"/>
    <w:rsid w:val="00B42975"/>
    <w:rsid w:val="00B43E15"/>
    <w:rsid w:val="00B43FC7"/>
    <w:rsid w:val="00B4413E"/>
    <w:rsid w:val="00B44A93"/>
    <w:rsid w:val="00B45DA8"/>
    <w:rsid w:val="00B46770"/>
    <w:rsid w:val="00B47BEE"/>
    <w:rsid w:val="00B52423"/>
    <w:rsid w:val="00B528B8"/>
    <w:rsid w:val="00B530AD"/>
    <w:rsid w:val="00B547BB"/>
    <w:rsid w:val="00B54C12"/>
    <w:rsid w:val="00B56A7F"/>
    <w:rsid w:val="00B56B95"/>
    <w:rsid w:val="00B6153E"/>
    <w:rsid w:val="00B63026"/>
    <w:rsid w:val="00B631D8"/>
    <w:rsid w:val="00B635B4"/>
    <w:rsid w:val="00B63639"/>
    <w:rsid w:val="00B67C1C"/>
    <w:rsid w:val="00B67F7D"/>
    <w:rsid w:val="00B708EE"/>
    <w:rsid w:val="00B733B3"/>
    <w:rsid w:val="00B7467F"/>
    <w:rsid w:val="00B7490D"/>
    <w:rsid w:val="00B74FAA"/>
    <w:rsid w:val="00B752A5"/>
    <w:rsid w:val="00B75F75"/>
    <w:rsid w:val="00B76694"/>
    <w:rsid w:val="00B776F2"/>
    <w:rsid w:val="00B84409"/>
    <w:rsid w:val="00B85DCA"/>
    <w:rsid w:val="00B86203"/>
    <w:rsid w:val="00B87E6C"/>
    <w:rsid w:val="00B9041B"/>
    <w:rsid w:val="00B90C24"/>
    <w:rsid w:val="00B90F27"/>
    <w:rsid w:val="00B91821"/>
    <w:rsid w:val="00B92AFF"/>
    <w:rsid w:val="00B937E3"/>
    <w:rsid w:val="00B93D29"/>
    <w:rsid w:val="00B93D91"/>
    <w:rsid w:val="00B9414E"/>
    <w:rsid w:val="00B9456E"/>
    <w:rsid w:val="00B954BD"/>
    <w:rsid w:val="00B96C2F"/>
    <w:rsid w:val="00B9786C"/>
    <w:rsid w:val="00B97A14"/>
    <w:rsid w:val="00BA04F3"/>
    <w:rsid w:val="00BA08B6"/>
    <w:rsid w:val="00BA17ED"/>
    <w:rsid w:val="00BA2FF7"/>
    <w:rsid w:val="00BA42CB"/>
    <w:rsid w:val="00BA75B5"/>
    <w:rsid w:val="00BB02BA"/>
    <w:rsid w:val="00BB0D32"/>
    <w:rsid w:val="00BB1F65"/>
    <w:rsid w:val="00BB23BE"/>
    <w:rsid w:val="00BB34CD"/>
    <w:rsid w:val="00BB40E3"/>
    <w:rsid w:val="00BB48C1"/>
    <w:rsid w:val="00BB5B46"/>
    <w:rsid w:val="00BB7656"/>
    <w:rsid w:val="00BB79E6"/>
    <w:rsid w:val="00BC1862"/>
    <w:rsid w:val="00BC4400"/>
    <w:rsid w:val="00BC6F56"/>
    <w:rsid w:val="00BC71B8"/>
    <w:rsid w:val="00BD377C"/>
    <w:rsid w:val="00BD4A6B"/>
    <w:rsid w:val="00BD670F"/>
    <w:rsid w:val="00BD7CEC"/>
    <w:rsid w:val="00BE2DD8"/>
    <w:rsid w:val="00BE31E2"/>
    <w:rsid w:val="00BE5888"/>
    <w:rsid w:val="00BE5F94"/>
    <w:rsid w:val="00BF13DE"/>
    <w:rsid w:val="00BF2D47"/>
    <w:rsid w:val="00BF2E14"/>
    <w:rsid w:val="00BF3966"/>
    <w:rsid w:val="00BF4E4A"/>
    <w:rsid w:val="00BF4F34"/>
    <w:rsid w:val="00BF784A"/>
    <w:rsid w:val="00BF7A74"/>
    <w:rsid w:val="00C020D4"/>
    <w:rsid w:val="00C0478B"/>
    <w:rsid w:val="00C04878"/>
    <w:rsid w:val="00C0564A"/>
    <w:rsid w:val="00C06914"/>
    <w:rsid w:val="00C06CE3"/>
    <w:rsid w:val="00C077A7"/>
    <w:rsid w:val="00C1193C"/>
    <w:rsid w:val="00C12C81"/>
    <w:rsid w:val="00C13A94"/>
    <w:rsid w:val="00C16477"/>
    <w:rsid w:val="00C1661B"/>
    <w:rsid w:val="00C17036"/>
    <w:rsid w:val="00C178DE"/>
    <w:rsid w:val="00C17A0C"/>
    <w:rsid w:val="00C17E05"/>
    <w:rsid w:val="00C229EA"/>
    <w:rsid w:val="00C2308B"/>
    <w:rsid w:val="00C25517"/>
    <w:rsid w:val="00C256FD"/>
    <w:rsid w:val="00C2626D"/>
    <w:rsid w:val="00C27C14"/>
    <w:rsid w:val="00C314E7"/>
    <w:rsid w:val="00C32A4A"/>
    <w:rsid w:val="00C34003"/>
    <w:rsid w:val="00C3632D"/>
    <w:rsid w:val="00C40D4A"/>
    <w:rsid w:val="00C414C0"/>
    <w:rsid w:val="00C42219"/>
    <w:rsid w:val="00C4571E"/>
    <w:rsid w:val="00C50394"/>
    <w:rsid w:val="00C505F8"/>
    <w:rsid w:val="00C51546"/>
    <w:rsid w:val="00C527FE"/>
    <w:rsid w:val="00C53135"/>
    <w:rsid w:val="00C55605"/>
    <w:rsid w:val="00C55912"/>
    <w:rsid w:val="00C601A8"/>
    <w:rsid w:val="00C603F0"/>
    <w:rsid w:val="00C609DF"/>
    <w:rsid w:val="00C62AF0"/>
    <w:rsid w:val="00C63E39"/>
    <w:rsid w:val="00C6488D"/>
    <w:rsid w:val="00C668FA"/>
    <w:rsid w:val="00C66FD6"/>
    <w:rsid w:val="00C724F3"/>
    <w:rsid w:val="00C7329E"/>
    <w:rsid w:val="00C73A0E"/>
    <w:rsid w:val="00C74062"/>
    <w:rsid w:val="00C7649E"/>
    <w:rsid w:val="00C7674C"/>
    <w:rsid w:val="00C76EC2"/>
    <w:rsid w:val="00C807FD"/>
    <w:rsid w:val="00C80B38"/>
    <w:rsid w:val="00C817B9"/>
    <w:rsid w:val="00C81CAB"/>
    <w:rsid w:val="00C837AE"/>
    <w:rsid w:val="00C83B5E"/>
    <w:rsid w:val="00C93198"/>
    <w:rsid w:val="00C94684"/>
    <w:rsid w:val="00CA0E92"/>
    <w:rsid w:val="00CA5629"/>
    <w:rsid w:val="00CA5906"/>
    <w:rsid w:val="00CA5EFD"/>
    <w:rsid w:val="00CA6CED"/>
    <w:rsid w:val="00CB01EA"/>
    <w:rsid w:val="00CB08DE"/>
    <w:rsid w:val="00CB09C3"/>
    <w:rsid w:val="00CB1B8D"/>
    <w:rsid w:val="00CB1BBF"/>
    <w:rsid w:val="00CB3990"/>
    <w:rsid w:val="00CB54F7"/>
    <w:rsid w:val="00CB62CF"/>
    <w:rsid w:val="00CB7E63"/>
    <w:rsid w:val="00CC1B73"/>
    <w:rsid w:val="00CC2014"/>
    <w:rsid w:val="00CC40BC"/>
    <w:rsid w:val="00CC4A3F"/>
    <w:rsid w:val="00CD0C3D"/>
    <w:rsid w:val="00CD1F59"/>
    <w:rsid w:val="00CD3A2C"/>
    <w:rsid w:val="00CD5739"/>
    <w:rsid w:val="00CD639B"/>
    <w:rsid w:val="00CE01F0"/>
    <w:rsid w:val="00CE0F39"/>
    <w:rsid w:val="00CE1E58"/>
    <w:rsid w:val="00CE3421"/>
    <w:rsid w:val="00CE3F1A"/>
    <w:rsid w:val="00CE4423"/>
    <w:rsid w:val="00CE4B40"/>
    <w:rsid w:val="00CE59B1"/>
    <w:rsid w:val="00CE777A"/>
    <w:rsid w:val="00CF2738"/>
    <w:rsid w:val="00CF55E0"/>
    <w:rsid w:val="00CF6896"/>
    <w:rsid w:val="00CF6C20"/>
    <w:rsid w:val="00CF7A92"/>
    <w:rsid w:val="00D004F9"/>
    <w:rsid w:val="00D021DF"/>
    <w:rsid w:val="00D02E0D"/>
    <w:rsid w:val="00D06FD6"/>
    <w:rsid w:val="00D1360D"/>
    <w:rsid w:val="00D148FF"/>
    <w:rsid w:val="00D1660B"/>
    <w:rsid w:val="00D16C20"/>
    <w:rsid w:val="00D21F07"/>
    <w:rsid w:val="00D22184"/>
    <w:rsid w:val="00D22E5F"/>
    <w:rsid w:val="00D2380F"/>
    <w:rsid w:val="00D25C2B"/>
    <w:rsid w:val="00D32281"/>
    <w:rsid w:val="00D3255E"/>
    <w:rsid w:val="00D32DD4"/>
    <w:rsid w:val="00D33705"/>
    <w:rsid w:val="00D34030"/>
    <w:rsid w:val="00D34EEE"/>
    <w:rsid w:val="00D3572A"/>
    <w:rsid w:val="00D357DE"/>
    <w:rsid w:val="00D35DBB"/>
    <w:rsid w:val="00D37537"/>
    <w:rsid w:val="00D41B71"/>
    <w:rsid w:val="00D42E47"/>
    <w:rsid w:val="00D43518"/>
    <w:rsid w:val="00D43555"/>
    <w:rsid w:val="00D437D6"/>
    <w:rsid w:val="00D43815"/>
    <w:rsid w:val="00D44666"/>
    <w:rsid w:val="00D52035"/>
    <w:rsid w:val="00D52C71"/>
    <w:rsid w:val="00D60A64"/>
    <w:rsid w:val="00D6250D"/>
    <w:rsid w:val="00D625B6"/>
    <w:rsid w:val="00D62CFF"/>
    <w:rsid w:val="00D62F0E"/>
    <w:rsid w:val="00D64820"/>
    <w:rsid w:val="00D65FBA"/>
    <w:rsid w:val="00D67830"/>
    <w:rsid w:val="00D67884"/>
    <w:rsid w:val="00D71490"/>
    <w:rsid w:val="00D71BAC"/>
    <w:rsid w:val="00D72736"/>
    <w:rsid w:val="00D72B10"/>
    <w:rsid w:val="00D81064"/>
    <w:rsid w:val="00D8180B"/>
    <w:rsid w:val="00D8195D"/>
    <w:rsid w:val="00D82FED"/>
    <w:rsid w:val="00D83AB7"/>
    <w:rsid w:val="00D85277"/>
    <w:rsid w:val="00D8545A"/>
    <w:rsid w:val="00D85840"/>
    <w:rsid w:val="00D86DFA"/>
    <w:rsid w:val="00D87CC1"/>
    <w:rsid w:val="00D937D1"/>
    <w:rsid w:val="00D94726"/>
    <w:rsid w:val="00D97786"/>
    <w:rsid w:val="00DA2C99"/>
    <w:rsid w:val="00DA504D"/>
    <w:rsid w:val="00DA6951"/>
    <w:rsid w:val="00DA7015"/>
    <w:rsid w:val="00DA75DF"/>
    <w:rsid w:val="00DB4504"/>
    <w:rsid w:val="00DB56A5"/>
    <w:rsid w:val="00DB6639"/>
    <w:rsid w:val="00DB6BC6"/>
    <w:rsid w:val="00DC0873"/>
    <w:rsid w:val="00DC3458"/>
    <w:rsid w:val="00DC48DC"/>
    <w:rsid w:val="00DC5B0A"/>
    <w:rsid w:val="00DC6ABC"/>
    <w:rsid w:val="00DC6F69"/>
    <w:rsid w:val="00DD0B9D"/>
    <w:rsid w:val="00DD295D"/>
    <w:rsid w:val="00DD30FD"/>
    <w:rsid w:val="00DD3B82"/>
    <w:rsid w:val="00DD3E76"/>
    <w:rsid w:val="00DD6970"/>
    <w:rsid w:val="00DD7F5C"/>
    <w:rsid w:val="00DE05FE"/>
    <w:rsid w:val="00DE11F2"/>
    <w:rsid w:val="00DE3087"/>
    <w:rsid w:val="00DE74B0"/>
    <w:rsid w:val="00DF06CF"/>
    <w:rsid w:val="00DF0E95"/>
    <w:rsid w:val="00DF732C"/>
    <w:rsid w:val="00E02CA1"/>
    <w:rsid w:val="00E1003C"/>
    <w:rsid w:val="00E10505"/>
    <w:rsid w:val="00E110AA"/>
    <w:rsid w:val="00E11D38"/>
    <w:rsid w:val="00E13DB0"/>
    <w:rsid w:val="00E16E0C"/>
    <w:rsid w:val="00E200E0"/>
    <w:rsid w:val="00E201EE"/>
    <w:rsid w:val="00E227D2"/>
    <w:rsid w:val="00E24D96"/>
    <w:rsid w:val="00E26AC2"/>
    <w:rsid w:val="00E26DA3"/>
    <w:rsid w:val="00E27885"/>
    <w:rsid w:val="00E30BC7"/>
    <w:rsid w:val="00E331D0"/>
    <w:rsid w:val="00E338E9"/>
    <w:rsid w:val="00E33D1B"/>
    <w:rsid w:val="00E35453"/>
    <w:rsid w:val="00E36DE5"/>
    <w:rsid w:val="00E373F4"/>
    <w:rsid w:val="00E409BB"/>
    <w:rsid w:val="00E41307"/>
    <w:rsid w:val="00E41344"/>
    <w:rsid w:val="00E424D4"/>
    <w:rsid w:val="00E44269"/>
    <w:rsid w:val="00E44CC3"/>
    <w:rsid w:val="00E46ED8"/>
    <w:rsid w:val="00E4797B"/>
    <w:rsid w:val="00E51F62"/>
    <w:rsid w:val="00E56EFE"/>
    <w:rsid w:val="00E62C29"/>
    <w:rsid w:val="00E6318C"/>
    <w:rsid w:val="00E6373A"/>
    <w:rsid w:val="00E65FC5"/>
    <w:rsid w:val="00E673D1"/>
    <w:rsid w:val="00E71AD1"/>
    <w:rsid w:val="00E72C07"/>
    <w:rsid w:val="00E753EF"/>
    <w:rsid w:val="00E75C9F"/>
    <w:rsid w:val="00E769D5"/>
    <w:rsid w:val="00E774E0"/>
    <w:rsid w:val="00E81126"/>
    <w:rsid w:val="00E8269D"/>
    <w:rsid w:val="00E841D1"/>
    <w:rsid w:val="00E849E1"/>
    <w:rsid w:val="00E8575A"/>
    <w:rsid w:val="00E90A0F"/>
    <w:rsid w:val="00E91D2A"/>
    <w:rsid w:val="00E93901"/>
    <w:rsid w:val="00E95444"/>
    <w:rsid w:val="00E966B3"/>
    <w:rsid w:val="00E96A93"/>
    <w:rsid w:val="00EA0918"/>
    <w:rsid w:val="00EA1A0F"/>
    <w:rsid w:val="00EA2969"/>
    <w:rsid w:val="00EA4E99"/>
    <w:rsid w:val="00EA657C"/>
    <w:rsid w:val="00EB0799"/>
    <w:rsid w:val="00EB2CB8"/>
    <w:rsid w:val="00EB5CDC"/>
    <w:rsid w:val="00EC1B32"/>
    <w:rsid w:val="00EC1D44"/>
    <w:rsid w:val="00EC380E"/>
    <w:rsid w:val="00EC659B"/>
    <w:rsid w:val="00ED2E37"/>
    <w:rsid w:val="00ED3A3A"/>
    <w:rsid w:val="00ED3B89"/>
    <w:rsid w:val="00ED46E0"/>
    <w:rsid w:val="00ED4EA8"/>
    <w:rsid w:val="00ED506B"/>
    <w:rsid w:val="00ED6C9F"/>
    <w:rsid w:val="00EE293D"/>
    <w:rsid w:val="00EE3A09"/>
    <w:rsid w:val="00EE790A"/>
    <w:rsid w:val="00EF09E4"/>
    <w:rsid w:val="00EF1420"/>
    <w:rsid w:val="00EF24BF"/>
    <w:rsid w:val="00EF3B4E"/>
    <w:rsid w:val="00EF6FC8"/>
    <w:rsid w:val="00EF7037"/>
    <w:rsid w:val="00F01EAE"/>
    <w:rsid w:val="00F04192"/>
    <w:rsid w:val="00F0497D"/>
    <w:rsid w:val="00F0509F"/>
    <w:rsid w:val="00F11D28"/>
    <w:rsid w:val="00F13698"/>
    <w:rsid w:val="00F15221"/>
    <w:rsid w:val="00F233D1"/>
    <w:rsid w:val="00F24DE5"/>
    <w:rsid w:val="00F27253"/>
    <w:rsid w:val="00F30E5D"/>
    <w:rsid w:val="00F31985"/>
    <w:rsid w:val="00F31F7A"/>
    <w:rsid w:val="00F3241D"/>
    <w:rsid w:val="00F327B5"/>
    <w:rsid w:val="00F3665E"/>
    <w:rsid w:val="00F37867"/>
    <w:rsid w:val="00F404B5"/>
    <w:rsid w:val="00F41377"/>
    <w:rsid w:val="00F43453"/>
    <w:rsid w:val="00F441EB"/>
    <w:rsid w:val="00F4436E"/>
    <w:rsid w:val="00F45278"/>
    <w:rsid w:val="00F504FE"/>
    <w:rsid w:val="00F506EE"/>
    <w:rsid w:val="00F50C97"/>
    <w:rsid w:val="00F53664"/>
    <w:rsid w:val="00F54076"/>
    <w:rsid w:val="00F558AB"/>
    <w:rsid w:val="00F57C15"/>
    <w:rsid w:val="00F63486"/>
    <w:rsid w:val="00F6392A"/>
    <w:rsid w:val="00F66A20"/>
    <w:rsid w:val="00F6723C"/>
    <w:rsid w:val="00F67927"/>
    <w:rsid w:val="00F71908"/>
    <w:rsid w:val="00F71972"/>
    <w:rsid w:val="00F73845"/>
    <w:rsid w:val="00F767E5"/>
    <w:rsid w:val="00F76BF8"/>
    <w:rsid w:val="00F77CBB"/>
    <w:rsid w:val="00F81A72"/>
    <w:rsid w:val="00F8315D"/>
    <w:rsid w:val="00F85225"/>
    <w:rsid w:val="00F862FA"/>
    <w:rsid w:val="00F86646"/>
    <w:rsid w:val="00F9105E"/>
    <w:rsid w:val="00F966CE"/>
    <w:rsid w:val="00F97FDF"/>
    <w:rsid w:val="00FA1B51"/>
    <w:rsid w:val="00FA3324"/>
    <w:rsid w:val="00FA5DB2"/>
    <w:rsid w:val="00FA7AC1"/>
    <w:rsid w:val="00FB0290"/>
    <w:rsid w:val="00FB2834"/>
    <w:rsid w:val="00FB3476"/>
    <w:rsid w:val="00FB347E"/>
    <w:rsid w:val="00FB44C6"/>
    <w:rsid w:val="00FB679C"/>
    <w:rsid w:val="00FC0060"/>
    <w:rsid w:val="00FC0884"/>
    <w:rsid w:val="00FC1C4F"/>
    <w:rsid w:val="00FC4CE1"/>
    <w:rsid w:val="00FD2A64"/>
    <w:rsid w:val="00FD3C7E"/>
    <w:rsid w:val="00FE26F6"/>
    <w:rsid w:val="00FE483B"/>
    <w:rsid w:val="00FE657E"/>
    <w:rsid w:val="00FE7309"/>
    <w:rsid w:val="00FF131F"/>
    <w:rsid w:val="00FF291D"/>
    <w:rsid w:val="00FF4556"/>
    <w:rsid w:val="00FF49C8"/>
    <w:rsid w:val="00FF5E6F"/>
    <w:rsid w:val="00FF5EB1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02"/>
    <o:shapelayout v:ext="edit">
      <o:idmap v:ext="edit" data="1"/>
      <o:rules v:ext="edit">
        <o:r id="V:Rule15" type="connector" idref="#_x0000_s1498"/>
        <o:r id="V:Rule16" type="connector" idref="#_x0000_s1475"/>
        <o:r id="V:Rule17" type="connector" idref="#_x0000_s1483"/>
        <o:r id="V:Rule18" type="connector" idref="#_x0000_s1488"/>
        <o:r id="V:Rule19" type="connector" idref="#_x0000_s1497"/>
        <o:r id="V:Rule20" type="connector" idref="#_x0000_s1485"/>
        <o:r id="V:Rule21" type="connector" idref="#_x0000_s1474"/>
        <o:r id="V:Rule22" type="connector" idref="#_x0000_s1482"/>
        <o:r id="V:Rule23" type="connector" idref="#_x0000_s1492"/>
        <o:r id="V:Rule24" type="connector" idref="#_x0000_s1484"/>
        <o:r id="V:Rule25" type="connector" idref="#_x0000_s1479"/>
        <o:r id="V:Rule26" type="connector" idref="#_x0000_s1495"/>
        <o:r id="V:Rule27" type="connector" idref="#_x0000_s1494"/>
        <o:r id="V:Rule28" type="connector" idref="#_x0000_s14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966"/>
    <w:rPr>
      <w:sz w:val="24"/>
      <w:szCs w:val="24"/>
    </w:rPr>
  </w:style>
  <w:style w:type="paragraph" w:styleId="4">
    <w:name w:val="heading 4"/>
    <w:basedOn w:val="a"/>
    <w:qFormat/>
    <w:rsid w:val="008803EC"/>
    <w:pPr>
      <w:spacing w:before="150" w:after="150"/>
      <w:outlineLvl w:val="3"/>
    </w:pPr>
    <w:rPr>
      <w:b/>
      <w:bCs/>
      <w:color w:val="333300"/>
    </w:rPr>
  </w:style>
  <w:style w:type="paragraph" w:styleId="5">
    <w:name w:val="heading 5"/>
    <w:basedOn w:val="a"/>
    <w:next w:val="a"/>
    <w:qFormat/>
    <w:rsid w:val="000730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227"/>
    <w:rPr>
      <w:color w:val="0000FF"/>
      <w:u w:val="single"/>
    </w:rPr>
  </w:style>
  <w:style w:type="paragraph" w:styleId="a4">
    <w:name w:val="Balloon Text"/>
    <w:basedOn w:val="a"/>
    <w:semiHidden/>
    <w:rsid w:val="0074144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131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31ED"/>
  </w:style>
  <w:style w:type="paragraph" w:styleId="a7">
    <w:name w:val="Normal (Web)"/>
    <w:basedOn w:val="a"/>
    <w:rsid w:val="005C2BCF"/>
    <w:pPr>
      <w:spacing w:before="100" w:beforeAutospacing="1" w:after="100" w:afterAutospacing="1"/>
    </w:pPr>
  </w:style>
  <w:style w:type="paragraph" w:customStyle="1" w:styleId="u">
    <w:name w:val="u"/>
    <w:basedOn w:val="a"/>
    <w:rsid w:val="009E2B23"/>
    <w:pPr>
      <w:spacing w:before="100" w:beforeAutospacing="1" w:after="100" w:afterAutospacing="1"/>
    </w:pPr>
  </w:style>
  <w:style w:type="character" w:styleId="a8">
    <w:name w:val="Strong"/>
    <w:qFormat/>
    <w:rsid w:val="008803EC"/>
    <w:rPr>
      <w:b/>
      <w:bCs/>
    </w:rPr>
  </w:style>
  <w:style w:type="paragraph" w:customStyle="1" w:styleId="ConsPlusNormal">
    <w:name w:val="ConsPlusNormal"/>
    <w:next w:val="a"/>
    <w:link w:val="ConsPlusNormal0"/>
    <w:rsid w:val="007015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Знак Знак Знак Знак"/>
    <w:basedOn w:val="a"/>
    <w:rsid w:val="005D70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6E1A2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List Paragraph"/>
    <w:basedOn w:val="a"/>
    <w:uiPriority w:val="34"/>
    <w:qFormat/>
    <w:rsid w:val="00615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rsid w:val="00574AE8"/>
    <w:rPr>
      <w:color w:val="800080"/>
      <w:u w:val="single"/>
    </w:rPr>
  </w:style>
  <w:style w:type="paragraph" w:customStyle="1" w:styleId="ac">
    <w:name w:val="Содержимое таблицы"/>
    <w:basedOn w:val="a"/>
    <w:rsid w:val="00BA2FF7"/>
    <w:pPr>
      <w:widowControl w:val="0"/>
      <w:suppressLineNumbers/>
      <w:suppressAutoHyphens/>
    </w:pPr>
    <w:rPr>
      <w:rFonts w:eastAsia="Lucida Sans Unicode"/>
    </w:rPr>
  </w:style>
  <w:style w:type="paragraph" w:customStyle="1" w:styleId="1">
    <w:name w:val="Обычный1"/>
    <w:rsid w:val="00CD0C3D"/>
    <w:pPr>
      <w:ind w:firstLine="709"/>
      <w:jc w:val="both"/>
    </w:pPr>
    <w:rPr>
      <w:sz w:val="24"/>
    </w:rPr>
  </w:style>
  <w:style w:type="paragraph" w:styleId="ad">
    <w:name w:val="header"/>
    <w:basedOn w:val="a"/>
    <w:rsid w:val="00AD35BD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basedOn w:val="a0"/>
    <w:link w:val="ConsPlusNormal"/>
    <w:locked/>
    <w:rsid w:val="005546C7"/>
    <w:rPr>
      <w:rFonts w:ascii="Arial" w:hAnsi="Arial" w:cs="Arial"/>
      <w:lang w:val="ru-RU" w:eastAsia="ar-SA" w:bidi="ar-SA"/>
    </w:rPr>
  </w:style>
  <w:style w:type="paragraph" w:styleId="3">
    <w:name w:val="Body Text 3"/>
    <w:basedOn w:val="a"/>
    <w:rsid w:val="000730C9"/>
    <w:rPr>
      <w:snapToGrid w:val="0"/>
      <w:sz w:val="28"/>
      <w:szCs w:val="20"/>
    </w:rPr>
  </w:style>
  <w:style w:type="paragraph" w:styleId="ae">
    <w:name w:val="Body Text"/>
    <w:basedOn w:val="a"/>
    <w:rsid w:val="00551DCA"/>
    <w:pPr>
      <w:spacing w:after="120"/>
    </w:pPr>
  </w:style>
  <w:style w:type="paragraph" w:styleId="af">
    <w:name w:val="Body Text Indent"/>
    <w:basedOn w:val="a"/>
    <w:link w:val="af0"/>
    <w:rsid w:val="000D50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D50F3"/>
    <w:rPr>
      <w:sz w:val="24"/>
      <w:szCs w:val="24"/>
    </w:rPr>
  </w:style>
  <w:style w:type="paragraph" w:styleId="af1">
    <w:name w:val="Title"/>
    <w:basedOn w:val="a"/>
    <w:link w:val="af2"/>
    <w:uiPriority w:val="10"/>
    <w:qFormat/>
    <w:rsid w:val="000D50F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rsid w:val="000D50F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8750D5EFC46CB74E6E4777F6405FADC9E5AE52CDE6C50719B510FF94tCw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474F-AC12-47D0-A0A9-16094258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24</Pages>
  <Words>5701</Words>
  <Characters>56143</Characters>
  <Application>Microsoft Office Word</Application>
  <DocSecurity>0</DocSecurity>
  <Lines>467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городского округа г. Воронеж</Company>
  <LinksUpToDate>false</LinksUpToDate>
  <CharactersWithSpaces>61721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evkrasnikova</dc:creator>
  <cp:keywords/>
  <dc:description/>
  <cp:lastModifiedBy>user</cp:lastModifiedBy>
  <cp:revision>42</cp:revision>
  <cp:lastPrinted>2015-06-23T03:29:00Z</cp:lastPrinted>
  <dcterms:created xsi:type="dcterms:W3CDTF">2015-01-20T07:55:00Z</dcterms:created>
  <dcterms:modified xsi:type="dcterms:W3CDTF">2015-07-06T04:35:00Z</dcterms:modified>
</cp:coreProperties>
</file>